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63" w:rsidRPr="00C501E7" w:rsidRDefault="004E6363" w:rsidP="00C501E7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C5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63" w:rsidRPr="00C501E7" w:rsidRDefault="004E6363" w:rsidP="00C501E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Pr="00C501E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4E6363" w:rsidRPr="00C501E7" w:rsidRDefault="004E6363" w:rsidP="00C501E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501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6363" w:rsidRPr="00C501E7" w:rsidRDefault="004E6363" w:rsidP="00C501E7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6363" w:rsidRPr="00C501E7" w:rsidRDefault="004E6363" w:rsidP="00C501E7">
      <w:pPr>
        <w:pStyle w:val="a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7378E" w:rsidRDefault="00D35531" w:rsidP="00403DC1">
      <w:pPr>
        <w:ind w:firstLine="0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О наставничестве в</w:t>
      </w:r>
      <w:r w:rsidR="0077378E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организациях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, осуществляющих образовательную деятельность и находящихся в ведении</w:t>
      </w:r>
      <w:r w:rsidR="0077378E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6363" w:rsidRDefault="0077378E" w:rsidP="003C501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</w:p>
    <w:p w:rsidR="004E6363" w:rsidRDefault="004E6363" w:rsidP="00403D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363" w:rsidRDefault="004E6363" w:rsidP="00403D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78E" w:rsidRPr="006A1DE7" w:rsidRDefault="0077378E" w:rsidP="0077378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целях оказания помощи в приобретении профессиональных навыков </w:t>
      </w:r>
      <w:r w:rsidR="004969C4">
        <w:rPr>
          <w:rFonts w:ascii="Times New Roman" w:hAnsi="Times New Roman" w:cs="Times New Roman"/>
          <w:kern w:val="0"/>
          <w:sz w:val="28"/>
          <w:szCs w:val="28"/>
          <w:lang w:eastAsia="ru-RU"/>
        </w:rPr>
        <w:t>педагогическими работниками организаций</w:t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4969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осуществляющих образовательную деятельность </w:t>
      </w:r>
      <w:r w:rsidR="001B7E9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находящихся в ведении Ульяновской области </w:t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ускорения процесса их адаптации и профессионального становления, развития способностей самостоятельно, качественно и ответственно выполнять возложенные на них </w:t>
      </w:r>
      <w:r w:rsidR="001B7E9F">
        <w:rPr>
          <w:rFonts w:ascii="Times New Roman" w:hAnsi="Times New Roman" w:cs="Times New Roman"/>
          <w:kern w:val="0"/>
          <w:sz w:val="28"/>
          <w:szCs w:val="28"/>
          <w:lang w:eastAsia="ru-RU"/>
        </w:rPr>
        <w:t>трудовые (должностные)</w:t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обязанности в соотв</w:t>
      </w:r>
      <w:r w:rsidR="003C501F"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>етствии с занимаемой должностью</w:t>
      </w:r>
      <w:r w:rsidR="004969C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Правительство Ульяновской области </w:t>
      </w:r>
      <w:r w:rsidR="001B7E9F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r w:rsidR="004372EE"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="004372EE"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="004372EE"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="004372EE"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4372EE"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="004372EE"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="004372EE"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="004372EE"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>л</w:t>
      </w:r>
      <w:r w:rsidR="004372EE"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="004372EE"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969C4">
        <w:rPr>
          <w:rFonts w:ascii="Times New Roman" w:hAnsi="Times New Roman" w:cs="Times New Roman"/>
          <w:kern w:val="0"/>
          <w:sz w:val="28"/>
          <w:szCs w:val="28"/>
          <w:lang w:eastAsia="ru-RU"/>
        </w:rPr>
        <w:t>е т</w:t>
      </w:r>
      <w:r w:rsidRPr="006A1DE7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4E6363" w:rsidRDefault="009E183D" w:rsidP="00EB41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6363" w:rsidRPr="00251D12">
        <w:rPr>
          <w:rFonts w:ascii="Times New Roman" w:hAnsi="Times New Roman"/>
          <w:sz w:val="28"/>
          <w:szCs w:val="28"/>
        </w:rPr>
        <w:t>Утвердить прилагаем</w:t>
      </w:r>
      <w:r w:rsidR="004372EE">
        <w:rPr>
          <w:rFonts w:ascii="Times New Roman" w:hAnsi="Times New Roman"/>
          <w:sz w:val="28"/>
          <w:szCs w:val="28"/>
        </w:rPr>
        <w:t xml:space="preserve">ое </w:t>
      </w:r>
      <w:r w:rsidR="004E6363" w:rsidRPr="00251D12">
        <w:rPr>
          <w:rFonts w:ascii="Times New Roman" w:hAnsi="Times New Roman"/>
          <w:sz w:val="28"/>
          <w:szCs w:val="28"/>
        </w:rPr>
        <w:t xml:space="preserve"> П</w:t>
      </w:r>
      <w:r w:rsidR="004372EE">
        <w:rPr>
          <w:rFonts w:ascii="Times New Roman" w:hAnsi="Times New Roman"/>
          <w:sz w:val="28"/>
          <w:szCs w:val="28"/>
        </w:rPr>
        <w:t xml:space="preserve">оложение о </w:t>
      </w:r>
      <w:r w:rsidR="004E6363" w:rsidRPr="00251D12">
        <w:rPr>
          <w:rFonts w:ascii="Times New Roman" w:hAnsi="Times New Roman"/>
          <w:sz w:val="28"/>
          <w:szCs w:val="28"/>
        </w:rPr>
        <w:t xml:space="preserve"> </w:t>
      </w:r>
      <w:r w:rsidR="004372EE">
        <w:rPr>
          <w:rFonts w:ascii="Times New Roman" w:hAnsi="Times New Roman"/>
          <w:sz w:val="28"/>
          <w:szCs w:val="28"/>
        </w:rPr>
        <w:t xml:space="preserve">наставничестве в </w:t>
      </w:r>
      <w:r w:rsidR="00A36BDE">
        <w:rPr>
          <w:rFonts w:ascii="Times New Roman" w:hAnsi="Times New Roman"/>
          <w:sz w:val="28"/>
          <w:szCs w:val="28"/>
        </w:rPr>
        <w:t xml:space="preserve">организациях, осуществляющих образовательную деятельность и </w:t>
      </w:r>
      <w:r w:rsidR="00C91A4E">
        <w:rPr>
          <w:rFonts w:ascii="Times New Roman" w:hAnsi="Times New Roman"/>
          <w:sz w:val="28"/>
          <w:szCs w:val="28"/>
        </w:rPr>
        <w:t>находящихся в ведении Ульяновской области</w:t>
      </w:r>
      <w:r w:rsidR="004E6363" w:rsidRPr="00251D12">
        <w:rPr>
          <w:rFonts w:ascii="Times New Roman" w:hAnsi="Times New Roman"/>
          <w:sz w:val="28"/>
          <w:szCs w:val="28"/>
        </w:rPr>
        <w:t>.</w:t>
      </w:r>
    </w:p>
    <w:p w:rsidR="00C91A4E" w:rsidRPr="00902730" w:rsidRDefault="00C91A4E" w:rsidP="00EB41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02730">
        <w:rPr>
          <w:rFonts w:ascii="Times New Roman" w:hAnsi="Times New Roman"/>
          <w:sz w:val="28"/>
          <w:szCs w:val="28"/>
        </w:rPr>
        <w:t xml:space="preserve">Рекомендовать </w:t>
      </w:r>
      <w:r w:rsidR="00902730" w:rsidRPr="00902730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623787">
        <w:rPr>
          <w:rFonts w:ascii="Times New Roman" w:hAnsi="Times New Roman"/>
          <w:sz w:val="28"/>
          <w:szCs w:val="28"/>
        </w:rPr>
        <w:t xml:space="preserve">осуществляющих управление </w:t>
      </w:r>
      <w:r w:rsidR="00902730" w:rsidRPr="00902730">
        <w:rPr>
          <w:rFonts w:ascii="Times New Roman" w:hAnsi="Times New Roman"/>
          <w:sz w:val="28"/>
          <w:szCs w:val="28"/>
        </w:rPr>
        <w:t xml:space="preserve">в сфере образования </w:t>
      </w:r>
      <w:r w:rsidR="001B7E9F">
        <w:rPr>
          <w:rFonts w:ascii="Times New Roman" w:hAnsi="Times New Roman"/>
          <w:sz w:val="28"/>
          <w:szCs w:val="28"/>
        </w:rPr>
        <w:t>утвердить</w:t>
      </w:r>
      <w:r w:rsidR="00902730" w:rsidRPr="00902730">
        <w:rPr>
          <w:rFonts w:ascii="Times New Roman" w:hAnsi="Times New Roman"/>
          <w:sz w:val="28"/>
          <w:szCs w:val="28"/>
        </w:rPr>
        <w:t xml:space="preserve"> Положения о наставничестве в организациях</w:t>
      </w:r>
      <w:r w:rsidR="001B7E9F">
        <w:rPr>
          <w:rFonts w:ascii="Times New Roman" w:hAnsi="Times New Roman"/>
          <w:sz w:val="28"/>
          <w:szCs w:val="28"/>
        </w:rPr>
        <w:t xml:space="preserve">, осуществляющих образовательную деятельность и находящихся в ведении муниципальных районов и городских округов </w:t>
      </w:r>
      <w:r w:rsidR="00902730" w:rsidRPr="00902730">
        <w:rPr>
          <w:rFonts w:ascii="Times New Roman" w:hAnsi="Times New Roman"/>
          <w:sz w:val="28"/>
          <w:szCs w:val="28"/>
        </w:rPr>
        <w:t xml:space="preserve">Ульяновской области. </w:t>
      </w:r>
    </w:p>
    <w:p w:rsidR="004E6363" w:rsidRPr="00251D12" w:rsidRDefault="00C91A4E" w:rsidP="00EB41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>3</w:t>
      </w:r>
      <w:r w:rsidR="004E6363" w:rsidRPr="00251D12">
        <w:rPr>
          <w:rFonts w:ascii="Times New Roman" w:hAnsi="Times New Roman"/>
          <w:sz w:val="28"/>
          <w:szCs w:val="28"/>
        </w:rPr>
        <w:t xml:space="preserve">. </w:t>
      </w:r>
      <w:bookmarkEnd w:id="0"/>
      <w:r w:rsidR="004E6363" w:rsidRPr="00251D12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4E6363" w:rsidRPr="00251D12" w:rsidRDefault="004E6363" w:rsidP="00EB41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363" w:rsidRDefault="004E6363" w:rsidP="00EB41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6363" w:rsidRDefault="004E6363" w:rsidP="00EB41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6363" w:rsidRDefault="004E6363" w:rsidP="00EB41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22BAF" w:rsidRDefault="004E6363" w:rsidP="00F22B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</w:t>
      </w:r>
      <w:r w:rsidRPr="00C501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01E7">
        <w:rPr>
          <w:rFonts w:ascii="Times New Roman" w:hAnsi="Times New Roman" w:cs="Times New Roman"/>
          <w:sz w:val="28"/>
          <w:szCs w:val="28"/>
        </w:rPr>
        <w:t xml:space="preserve"> </w:t>
      </w:r>
      <w:r w:rsidR="00F22BAF">
        <w:rPr>
          <w:rFonts w:ascii="Times New Roman" w:hAnsi="Times New Roman" w:cs="Times New Roman"/>
          <w:sz w:val="28"/>
          <w:szCs w:val="28"/>
        </w:rPr>
        <w:t xml:space="preserve">                 А.А.Смекалин</w:t>
      </w:r>
    </w:p>
    <w:p w:rsidR="003E7649" w:rsidRDefault="003E7649">
      <w:pPr>
        <w:suppressAutoHyphens w:val="0"/>
        <w:ind w:firstLine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 w:type="page"/>
      </w:r>
    </w:p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E7649" w:rsidTr="003E7649">
        <w:tc>
          <w:tcPr>
            <w:tcW w:w="4927" w:type="dxa"/>
          </w:tcPr>
          <w:p w:rsidR="003E7649" w:rsidRDefault="003E7649" w:rsidP="003E7649">
            <w:pPr>
              <w:suppressAutoHyphens w:val="0"/>
              <w:ind w:firstLine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E7649" w:rsidRDefault="003E7649" w:rsidP="003E7649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УТВЕРЖДЕ</w:t>
            </w:r>
            <w:r w:rsidRPr="00391ED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</w:p>
          <w:p w:rsidR="003E7649" w:rsidRPr="00391EDC" w:rsidRDefault="003E7649" w:rsidP="003E7649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E7649" w:rsidRPr="00391EDC" w:rsidRDefault="003E7649" w:rsidP="003E7649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1ED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постановлением Правительства</w:t>
            </w:r>
          </w:p>
          <w:p w:rsidR="003E7649" w:rsidRPr="00391EDC" w:rsidRDefault="003E7649" w:rsidP="003E7649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1ED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Ульяновской области</w:t>
            </w:r>
          </w:p>
          <w:p w:rsidR="003E7649" w:rsidRDefault="003E7649" w:rsidP="003E7649">
            <w:pPr>
              <w:suppressAutoHyphens w:val="0"/>
              <w:ind w:firstLine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4E6363" w:rsidRDefault="004E6363" w:rsidP="00B327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363" w:rsidRDefault="004E6363" w:rsidP="00B327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363" w:rsidRDefault="004372EE" w:rsidP="00B327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7483F" w:rsidRDefault="004372EE" w:rsidP="00B327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наставничестве в организациях</w:t>
      </w:r>
      <w:r w:rsidR="00C13DE0">
        <w:rPr>
          <w:rFonts w:ascii="Times New Roman" w:hAnsi="Times New Roman" w:cs="Times New Roman"/>
          <w:b/>
          <w:bCs/>
          <w:sz w:val="28"/>
          <w:szCs w:val="28"/>
        </w:rPr>
        <w:t xml:space="preserve">, осуществляющих образовательную деятельность и находящихся в ведении </w:t>
      </w:r>
    </w:p>
    <w:p w:rsidR="004E6363" w:rsidRDefault="0077483F" w:rsidP="003C501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</w:p>
    <w:p w:rsidR="004E6363" w:rsidRDefault="004E6363" w:rsidP="00B327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363" w:rsidRDefault="004E6363" w:rsidP="00403D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363" w:rsidRDefault="004E6363" w:rsidP="004C40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501F" w:rsidRDefault="003C501F" w:rsidP="003C501F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3C501F">
        <w:rPr>
          <w:rFonts w:ascii="Times New Roman" w:hAnsi="Times New Roman" w:cs="Times New Roman"/>
          <w:sz w:val="28"/>
          <w:szCs w:val="28"/>
        </w:rPr>
        <w:t xml:space="preserve">1. Целью наставничества в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E35D9C">
        <w:rPr>
          <w:rFonts w:ascii="Times New Roman" w:hAnsi="Times New Roman" w:cs="Times New Roman"/>
          <w:sz w:val="28"/>
          <w:szCs w:val="28"/>
        </w:rPr>
        <w:t xml:space="preserve">, </w:t>
      </w:r>
      <w:r w:rsidR="00671F4E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и находящихся в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1F">
        <w:rPr>
          <w:rFonts w:ascii="Times New Roman" w:hAnsi="Times New Roman" w:cs="Times New Roman"/>
          <w:sz w:val="28"/>
          <w:szCs w:val="28"/>
        </w:rPr>
        <w:t xml:space="preserve">Ульяновской области является 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работникам, </w:t>
      </w:r>
      <w:r w:rsidRPr="003C501F">
        <w:rPr>
          <w:rFonts w:ascii="Times New Roman" w:hAnsi="Times New Roman" w:cs="Times New Roman"/>
          <w:sz w:val="28"/>
          <w:szCs w:val="28"/>
        </w:rPr>
        <w:t>в отношении которых осуществляется наставничество (далее</w:t>
      </w:r>
      <w:r w:rsidR="00F11CC6">
        <w:rPr>
          <w:rFonts w:ascii="Times New Roman" w:hAnsi="Times New Roman" w:cs="Times New Roman"/>
          <w:sz w:val="28"/>
          <w:szCs w:val="28"/>
        </w:rPr>
        <w:t xml:space="preserve"> соответственно – образовательная организация и</w:t>
      </w:r>
      <w:r w:rsidRPr="003C501F">
        <w:rPr>
          <w:rFonts w:ascii="Times New Roman" w:hAnsi="Times New Roman" w:cs="Times New Roman"/>
          <w:sz w:val="28"/>
          <w:szCs w:val="28"/>
        </w:rPr>
        <w:t xml:space="preserve"> </w:t>
      </w:r>
      <w:r w:rsidR="001B7E9F">
        <w:rPr>
          <w:rFonts w:ascii="Times New Roman" w:hAnsi="Times New Roman" w:cs="Times New Roman"/>
          <w:sz w:val="28"/>
          <w:szCs w:val="28"/>
        </w:rPr>
        <w:t>работники</w:t>
      </w:r>
      <w:r w:rsidRPr="003C501F">
        <w:rPr>
          <w:rFonts w:ascii="Times New Roman" w:hAnsi="Times New Roman" w:cs="Times New Roman"/>
          <w:sz w:val="28"/>
          <w:szCs w:val="28"/>
        </w:rPr>
        <w:t xml:space="preserve">), в приобретении необходимых </w:t>
      </w:r>
      <w:r w:rsidR="00534FBC">
        <w:rPr>
          <w:rFonts w:ascii="Times New Roman" w:hAnsi="Times New Roman" w:cs="Times New Roman"/>
          <w:sz w:val="28"/>
          <w:szCs w:val="28"/>
        </w:rPr>
        <w:t>знаний, умений</w:t>
      </w:r>
      <w:r w:rsidR="001B7E9F">
        <w:rPr>
          <w:rFonts w:ascii="Times New Roman" w:hAnsi="Times New Roman" w:cs="Times New Roman"/>
          <w:sz w:val="28"/>
          <w:szCs w:val="28"/>
        </w:rPr>
        <w:t>, необходимых для осуществления трудовой деятельности</w:t>
      </w:r>
      <w:r w:rsidRPr="003C501F">
        <w:rPr>
          <w:rFonts w:ascii="Times New Roman" w:hAnsi="Times New Roman" w:cs="Times New Roman"/>
          <w:sz w:val="28"/>
          <w:szCs w:val="28"/>
        </w:rPr>
        <w:t>, а также воспитание у них требовательности к себе и заинтересованности в результатах труда.</w:t>
      </w:r>
    </w:p>
    <w:p w:rsidR="003C501F" w:rsidRPr="003C501F" w:rsidRDefault="003C501F" w:rsidP="003C501F">
      <w:pPr>
        <w:rPr>
          <w:rFonts w:ascii="Times New Roman" w:hAnsi="Times New Roman" w:cs="Times New Roman"/>
          <w:sz w:val="28"/>
          <w:szCs w:val="28"/>
        </w:rPr>
      </w:pPr>
      <w:r w:rsidRPr="003C501F">
        <w:rPr>
          <w:rFonts w:ascii="Times New Roman" w:hAnsi="Times New Roman" w:cs="Times New Roman"/>
          <w:sz w:val="28"/>
          <w:szCs w:val="28"/>
        </w:rPr>
        <w:t>2. Главными задачами наставничества являются:</w:t>
      </w:r>
    </w:p>
    <w:p w:rsidR="003C501F" w:rsidRPr="003C501F" w:rsidRDefault="003C501F" w:rsidP="003C501F">
      <w:pPr>
        <w:rPr>
          <w:rFonts w:ascii="Times New Roman" w:hAnsi="Times New Roman" w:cs="Times New Roman"/>
          <w:sz w:val="28"/>
          <w:szCs w:val="28"/>
        </w:rPr>
      </w:pPr>
      <w:r w:rsidRPr="003C501F">
        <w:rPr>
          <w:rFonts w:ascii="Times New Roman" w:hAnsi="Times New Roman" w:cs="Times New Roman"/>
          <w:sz w:val="28"/>
          <w:szCs w:val="28"/>
        </w:rPr>
        <w:t xml:space="preserve">ускорение процесса профессионального становления </w:t>
      </w:r>
      <w:r w:rsidR="001B7E9F">
        <w:rPr>
          <w:rFonts w:ascii="Times New Roman" w:hAnsi="Times New Roman" w:cs="Times New Roman"/>
          <w:sz w:val="28"/>
          <w:szCs w:val="28"/>
        </w:rPr>
        <w:t>работников</w:t>
      </w:r>
      <w:r w:rsidRPr="003C501F">
        <w:rPr>
          <w:rFonts w:ascii="Times New Roman" w:hAnsi="Times New Roman" w:cs="Times New Roman"/>
          <w:sz w:val="28"/>
          <w:szCs w:val="28"/>
        </w:rPr>
        <w:t>;</w:t>
      </w:r>
    </w:p>
    <w:p w:rsidR="003C501F" w:rsidRPr="003C501F" w:rsidRDefault="003C501F" w:rsidP="003C501F">
      <w:pPr>
        <w:rPr>
          <w:rFonts w:ascii="Times New Roman" w:hAnsi="Times New Roman" w:cs="Times New Roman"/>
          <w:sz w:val="28"/>
          <w:szCs w:val="28"/>
        </w:rPr>
      </w:pPr>
      <w:r w:rsidRPr="003C501F"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r w:rsidR="001B7E9F">
        <w:rPr>
          <w:rFonts w:ascii="Times New Roman" w:hAnsi="Times New Roman" w:cs="Times New Roman"/>
          <w:sz w:val="28"/>
          <w:szCs w:val="28"/>
        </w:rPr>
        <w:t>работников</w:t>
      </w:r>
      <w:r w:rsidRPr="003C501F">
        <w:rPr>
          <w:rFonts w:ascii="Times New Roman" w:hAnsi="Times New Roman" w:cs="Times New Roman"/>
          <w:sz w:val="28"/>
          <w:szCs w:val="28"/>
        </w:rPr>
        <w:t xml:space="preserve"> самостоятельно, качественно и ответственно выполнять возложенные на них </w:t>
      </w:r>
      <w:r w:rsidR="00534FBC">
        <w:rPr>
          <w:rFonts w:ascii="Times New Roman" w:hAnsi="Times New Roman" w:cs="Times New Roman"/>
          <w:sz w:val="28"/>
          <w:szCs w:val="28"/>
        </w:rPr>
        <w:t>должностные (трудовые)</w:t>
      </w:r>
      <w:r w:rsidRPr="003C501F">
        <w:rPr>
          <w:rFonts w:ascii="Times New Roman" w:hAnsi="Times New Roman" w:cs="Times New Roman"/>
          <w:sz w:val="28"/>
          <w:szCs w:val="28"/>
        </w:rPr>
        <w:t xml:space="preserve"> обязанности в соответствии с</w:t>
      </w:r>
      <w:r w:rsidR="00534FBC">
        <w:rPr>
          <w:rFonts w:ascii="Times New Roman" w:hAnsi="Times New Roman" w:cs="Times New Roman"/>
          <w:sz w:val="28"/>
          <w:szCs w:val="28"/>
        </w:rPr>
        <w:t xml:space="preserve"> занимаемой должностью, закреплё</w:t>
      </w:r>
      <w:r w:rsidRPr="003C501F">
        <w:rPr>
          <w:rFonts w:ascii="Times New Roman" w:hAnsi="Times New Roman" w:cs="Times New Roman"/>
          <w:sz w:val="28"/>
          <w:szCs w:val="28"/>
        </w:rPr>
        <w:t>нные должностной инструкцией (далее - должностные обязанности);</w:t>
      </w:r>
    </w:p>
    <w:p w:rsidR="003C501F" w:rsidRPr="003C501F" w:rsidRDefault="003C501F" w:rsidP="003C501F">
      <w:pPr>
        <w:rPr>
          <w:rFonts w:ascii="Times New Roman" w:hAnsi="Times New Roman" w:cs="Times New Roman"/>
          <w:sz w:val="28"/>
          <w:szCs w:val="28"/>
        </w:rPr>
      </w:pPr>
      <w:r w:rsidRPr="003C501F">
        <w:rPr>
          <w:rFonts w:ascii="Times New Roman" w:hAnsi="Times New Roman" w:cs="Times New Roman"/>
          <w:sz w:val="28"/>
          <w:szCs w:val="28"/>
        </w:rPr>
        <w:t xml:space="preserve">выработка у </w:t>
      </w:r>
      <w:r w:rsidR="00505FAA">
        <w:rPr>
          <w:rFonts w:ascii="Times New Roman" w:hAnsi="Times New Roman" w:cs="Times New Roman"/>
          <w:sz w:val="28"/>
          <w:szCs w:val="28"/>
        </w:rPr>
        <w:t>работников</w:t>
      </w:r>
      <w:r w:rsidRPr="003C501F">
        <w:rPr>
          <w:rFonts w:ascii="Times New Roman" w:hAnsi="Times New Roman" w:cs="Times New Roman"/>
          <w:sz w:val="28"/>
          <w:szCs w:val="28"/>
        </w:rPr>
        <w:t xml:space="preserve"> высоких профессиональных и моральных качеств, ответственности, дисциплинированности, добросовестности, сознательного и творческого отношения к выполнению </w:t>
      </w:r>
      <w:r w:rsidR="00505FAA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3C501F">
        <w:rPr>
          <w:rFonts w:ascii="Times New Roman" w:hAnsi="Times New Roman" w:cs="Times New Roman"/>
          <w:sz w:val="28"/>
          <w:szCs w:val="28"/>
        </w:rPr>
        <w:t>;</w:t>
      </w:r>
    </w:p>
    <w:p w:rsidR="003C501F" w:rsidRPr="00534FBC" w:rsidRDefault="003C501F" w:rsidP="003C50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C501F">
        <w:rPr>
          <w:rFonts w:ascii="Times New Roman" w:hAnsi="Times New Roman" w:cs="Times New Roman"/>
          <w:sz w:val="28"/>
          <w:szCs w:val="28"/>
        </w:rPr>
        <w:t xml:space="preserve">оценка знаний и </w:t>
      </w:r>
      <w:r w:rsidR="00534FBC">
        <w:rPr>
          <w:rFonts w:ascii="Times New Roman" w:hAnsi="Times New Roman" w:cs="Times New Roman"/>
          <w:sz w:val="28"/>
          <w:szCs w:val="28"/>
        </w:rPr>
        <w:t>умений</w:t>
      </w:r>
      <w:r w:rsidRPr="003C501F">
        <w:rPr>
          <w:rFonts w:ascii="Times New Roman" w:hAnsi="Times New Roman" w:cs="Times New Roman"/>
          <w:sz w:val="28"/>
          <w:szCs w:val="28"/>
        </w:rPr>
        <w:t xml:space="preserve"> </w:t>
      </w:r>
      <w:r w:rsidR="00815926">
        <w:rPr>
          <w:rFonts w:ascii="Times New Roman" w:hAnsi="Times New Roman" w:cs="Times New Roman"/>
          <w:sz w:val="28"/>
          <w:szCs w:val="28"/>
        </w:rPr>
        <w:t>работников</w:t>
      </w:r>
      <w:r w:rsidRPr="003C501F">
        <w:rPr>
          <w:rFonts w:ascii="Times New Roman" w:hAnsi="Times New Roman" w:cs="Times New Roman"/>
          <w:sz w:val="28"/>
          <w:szCs w:val="28"/>
        </w:rPr>
        <w:t xml:space="preserve"> исходя из результатов исполнения</w:t>
      </w:r>
      <w:r w:rsidR="00D84FE1">
        <w:rPr>
          <w:rFonts w:ascii="Times New Roman" w:hAnsi="Times New Roman" w:cs="Times New Roman"/>
          <w:sz w:val="28"/>
          <w:szCs w:val="28"/>
        </w:rPr>
        <w:t xml:space="preserve"> </w:t>
      </w:r>
      <w:r w:rsidRPr="003C501F">
        <w:rPr>
          <w:rFonts w:ascii="Times New Roman" w:hAnsi="Times New Roman" w:cs="Times New Roman"/>
          <w:sz w:val="28"/>
          <w:szCs w:val="28"/>
        </w:rPr>
        <w:t>возложенных на них должностных</w:t>
      </w:r>
      <w:r w:rsidR="00534FBC">
        <w:rPr>
          <w:rFonts w:ascii="Times New Roman" w:hAnsi="Times New Roman" w:cs="Times New Roman"/>
          <w:sz w:val="28"/>
          <w:szCs w:val="28"/>
        </w:rPr>
        <w:t xml:space="preserve"> </w:t>
      </w:r>
      <w:r w:rsidRPr="003C501F">
        <w:rPr>
          <w:rFonts w:ascii="Times New Roman" w:hAnsi="Times New Roman" w:cs="Times New Roman"/>
          <w:sz w:val="28"/>
          <w:szCs w:val="28"/>
        </w:rPr>
        <w:t>обязанностей</w:t>
      </w:r>
      <w:r w:rsidR="00902730">
        <w:rPr>
          <w:rFonts w:ascii="Times New Roman" w:hAnsi="Times New Roman" w:cs="Times New Roman"/>
          <w:sz w:val="28"/>
          <w:szCs w:val="28"/>
        </w:rPr>
        <w:t>;</w:t>
      </w:r>
    </w:p>
    <w:p w:rsidR="003C501F" w:rsidRDefault="003C501F" w:rsidP="003C501F">
      <w:pPr>
        <w:rPr>
          <w:rFonts w:ascii="Times New Roman" w:hAnsi="Times New Roman" w:cs="Times New Roman"/>
          <w:sz w:val="28"/>
          <w:szCs w:val="28"/>
        </w:rPr>
      </w:pPr>
      <w:bookmarkStart w:id="2" w:name="sub_1601"/>
      <w:r w:rsidRPr="003C501F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</w:t>
      </w:r>
      <w:r w:rsidR="00815926">
        <w:rPr>
          <w:rFonts w:ascii="Times New Roman" w:hAnsi="Times New Roman" w:cs="Times New Roman"/>
          <w:sz w:val="28"/>
          <w:szCs w:val="28"/>
        </w:rPr>
        <w:t>работника</w:t>
      </w:r>
      <w:r w:rsidRPr="003C501F">
        <w:rPr>
          <w:rFonts w:ascii="Times New Roman" w:hAnsi="Times New Roman" w:cs="Times New Roman"/>
          <w:sz w:val="28"/>
          <w:szCs w:val="28"/>
        </w:rPr>
        <w:t xml:space="preserve"> в период адаптации.</w:t>
      </w:r>
    </w:p>
    <w:bookmarkEnd w:id="2"/>
    <w:p w:rsidR="004D7087" w:rsidRDefault="004D7087" w:rsidP="004D7087">
      <w:pPr>
        <w:rPr>
          <w:rFonts w:ascii="Times New Roman" w:hAnsi="Times New Roman" w:cs="Times New Roman"/>
          <w:sz w:val="28"/>
          <w:szCs w:val="28"/>
        </w:rPr>
      </w:pPr>
      <w:r w:rsidRPr="004D7087">
        <w:rPr>
          <w:rFonts w:ascii="Times New Roman" w:hAnsi="Times New Roman" w:cs="Times New Roman"/>
          <w:sz w:val="28"/>
          <w:szCs w:val="28"/>
        </w:rPr>
        <w:t>3. Наставничество осуществляется в отношении</w:t>
      </w:r>
      <w:bookmarkStart w:id="3" w:name="sub_10032"/>
      <w:r w:rsidR="009A6A06">
        <w:rPr>
          <w:rFonts w:ascii="Times New Roman" w:hAnsi="Times New Roman" w:cs="Times New Roman"/>
          <w:sz w:val="28"/>
          <w:szCs w:val="28"/>
        </w:rPr>
        <w:t xml:space="preserve"> </w:t>
      </w:r>
      <w:r w:rsidR="00AC3A7C">
        <w:rPr>
          <w:rFonts w:ascii="Times New Roman" w:hAnsi="Times New Roman" w:cs="Times New Roman"/>
          <w:sz w:val="28"/>
          <w:szCs w:val="28"/>
        </w:rPr>
        <w:t>работников</w:t>
      </w:r>
      <w:r w:rsidR="009A6A06">
        <w:rPr>
          <w:rFonts w:ascii="Times New Roman" w:hAnsi="Times New Roman" w:cs="Times New Roman"/>
          <w:sz w:val="28"/>
          <w:szCs w:val="28"/>
        </w:rPr>
        <w:t xml:space="preserve">, </w:t>
      </w:r>
      <w:r w:rsidR="009A6A06" w:rsidRPr="00F11CC6">
        <w:rPr>
          <w:rFonts w:ascii="Times New Roman" w:hAnsi="Times New Roman" w:cs="Times New Roman"/>
          <w:sz w:val="28"/>
          <w:szCs w:val="28"/>
          <w:highlight w:val="yellow"/>
        </w:rPr>
        <w:t>впервые</w:t>
      </w:r>
      <w:r w:rsidR="009A6A06">
        <w:rPr>
          <w:rFonts w:ascii="Times New Roman" w:hAnsi="Times New Roman" w:cs="Times New Roman"/>
          <w:sz w:val="28"/>
          <w:szCs w:val="28"/>
        </w:rPr>
        <w:t xml:space="preserve"> </w:t>
      </w:r>
      <w:r w:rsidR="00F11CC6">
        <w:rPr>
          <w:rFonts w:ascii="Times New Roman" w:hAnsi="Times New Roman" w:cs="Times New Roman"/>
          <w:sz w:val="28"/>
          <w:szCs w:val="28"/>
        </w:rPr>
        <w:t>принятых на работу</w:t>
      </w:r>
      <w:r w:rsidR="009A6A06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организации.</w:t>
      </w:r>
    </w:p>
    <w:p w:rsidR="009A6A06" w:rsidRPr="00AC3A7C" w:rsidRDefault="00AC3A7C" w:rsidP="00AC3A7C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bookmarkStart w:id="4" w:name="sub_1004"/>
      <w:bookmarkEnd w:id="3"/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4. За указанными </w:t>
      </w:r>
      <w:r w:rsidR="00293D5D">
        <w:rPr>
          <w:rFonts w:ascii="Times New Roman" w:hAnsi="Times New Roman" w:cs="Times New Roman"/>
          <w:kern w:val="0"/>
          <w:sz w:val="28"/>
          <w:szCs w:val="28"/>
          <w:lang w:eastAsia="ru-RU"/>
        </w:rPr>
        <w:t>в пункте 3 настоящего Положения работниками</w:t>
      </w:r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наставник закрепляется не позднее семи рабочих дней со дня</w:t>
      </w:r>
      <w:r w:rsidR="00293D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принятия их на работу по соответствующей должности</w:t>
      </w:r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93D5D" w:rsidRDefault="00AC3A7C" w:rsidP="00AC3A7C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5" w:name="sub_1005"/>
      <w:bookmarkEnd w:id="4"/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>5. Срок осуществления наставничества</w:t>
      </w:r>
      <w:r w:rsidR="00293D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отношении работника</w:t>
      </w:r>
      <w:bookmarkStart w:id="6" w:name="sub_1051"/>
      <w:bookmarkEnd w:id="5"/>
      <w:r w:rsidR="00293D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>составляет три месяца.</w:t>
      </w:r>
      <w:bookmarkEnd w:id="6"/>
      <w:r w:rsidR="00293D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>В указанный срок не включа</w:t>
      </w:r>
      <w:r w:rsidR="00293D5D">
        <w:rPr>
          <w:rFonts w:ascii="Times New Roman" w:hAnsi="Times New Roman" w:cs="Times New Roman"/>
          <w:kern w:val="0"/>
          <w:sz w:val="28"/>
          <w:szCs w:val="28"/>
          <w:lang w:eastAsia="ru-RU"/>
        </w:rPr>
        <w:t>ю</w:t>
      </w:r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>тся период</w:t>
      </w:r>
      <w:r w:rsidR="00293D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ы отсутствия работника и (или) наставника на работе по уважительным причинам. </w:t>
      </w:r>
    </w:p>
    <w:p w:rsidR="009A6A06" w:rsidRPr="009A6A06" w:rsidRDefault="009A6A06" w:rsidP="009A6A0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6. Наставник назначается </w:t>
      </w:r>
      <w:r w:rsidR="00D84FE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из </w:t>
      </w:r>
      <w:r w:rsidR="00293D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числа </w:t>
      </w:r>
      <w:r w:rsidR="00317596" w:rsidRPr="00317596">
        <w:rPr>
          <w:rFonts w:ascii="Times New Roman" w:hAnsi="Times New Roman" w:cs="Times New Roman"/>
          <w:kern w:val="0"/>
          <w:sz w:val="28"/>
          <w:szCs w:val="28"/>
          <w:lang w:eastAsia="ru-RU"/>
        </w:rPr>
        <w:t>педагогических работников</w:t>
      </w:r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имеющих опыт работы в должности не менее двух лет, обладающих </w:t>
      </w:r>
      <w:r w:rsidR="00534FB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необходимыми знаниями и умениями, </w:t>
      </w:r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пользу</w:t>
      </w:r>
      <w:r w:rsidR="00534FB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ющихся авторитетом в коллективе, </w:t>
      </w:r>
      <w:r w:rsidR="0047244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наличии их письменного согласия. </w:t>
      </w:r>
    </w:p>
    <w:p w:rsidR="009A6A06" w:rsidRPr="009A6A06" w:rsidRDefault="009A6A06" w:rsidP="009A6A0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</w:pPr>
      <w:bookmarkStart w:id="7" w:name="sub_10062"/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Руководитель </w:t>
      </w:r>
      <w:r w:rsidR="00317596" w:rsidRPr="0031759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образовательной организации </w:t>
      </w:r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определяет число </w:t>
      </w:r>
      <w:r w:rsidR="00293D5D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работников</w:t>
      </w:r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>, в отношении которых наставник одновременно осуществляет наставничество в зависимости от уровня его профессиональной подготовки, а также от объ</w:t>
      </w:r>
      <w:r w:rsidR="00293D5D">
        <w:rPr>
          <w:rFonts w:ascii="Times New Roman" w:hAnsi="Times New Roman" w:cs="Times New Roman"/>
          <w:kern w:val="0"/>
          <w:sz w:val="28"/>
          <w:szCs w:val="28"/>
          <w:lang w:eastAsia="ru-RU"/>
        </w:rPr>
        <w:t>ё</w:t>
      </w:r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ма выполняемой работы. Максимальное число закрепленных за одним наставником </w:t>
      </w:r>
      <w:r w:rsidR="00293D5D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работников</w:t>
      </w:r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93D5D">
        <w:rPr>
          <w:rFonts w:ascii="Times New Roman" w:hAnsi="Times New Roman" w:cs="Times New Roman"/>
          <w:kern w:val="0"/>
          <w:sz w:val="28"/>
          <w:szCs w:val="28"/>
          <w:lang w:eastAsia="ru-RU"/>
        </w:rPr>
        <w:t>не может превышать трёх</w:t>
      </w:r>
      <w:r w:rsidRPr="009A6A06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bookmarkEnd w:id="7"/>
    <w:p w:rsidR="009A6A06" w:rsidRDefault="009A6A06" w:rsidP="0085323B">
      <w:pPr>
        <w:rPr>
          <w:kern w:val="0"/>
          <w:lang w:eastAsia="ru-RU"/>
        </w:rPr>
      </w:pPr>
      <w:r w:rsidRPr="00D84FE1">
        <w:rPr>
          <w:rFonts w:ascii="Times New Roman" w:hAnsi="Times New Roman" w:cs="Times New Roman"/>
          <w:sz w:val="28"/>
          <w:szCs w:val="28"/>
        </w:rPr>
        <w:t>7. Наставник назначается актом работодателя.</w:t>
      </w:r>
    </w:p>
    <w:p w:rsidR="009A6A06" w:rsidRPr="00FF1825" w:rsidRDefault="009A6A06" w:rsidP="009A6A06">
      <w:pPr>
        <w:rPr>
          <w:rFonts w:ascii="Times New Roman" w:hAnsi="Times New Roman" w:cs="Times New Roman"/>
          <w:sz w:val="28"/>
          <w:szCs w:val="28"/>
        </w:rPr>
      </w:pPr>
      <w:r w:rsidRPr="00FF1825">
        <w:rPr>
          <w:rFonts w:ascii="Times New Roman" w:hAnsi="Times New Roman" w:cs="Times New Roman"/>
          <w:sz w:val="28"/>
          <w:szCs w:val="28"/>
        </w:rPr>
        <w:t>8. Наставник:</w:t>
      </w:r>
    </w:p>
    <w:p w:rsidR="009A6A06" w:rsidRPr="00FF1825" w:rsidRDefault="009A6A06" w:rsidP="009A6A06">
      <w:pPr>
        <w:rPr>
          <w:rFonts w:ascii="Times New Roman" w:hAnsi="Times New Roman" w:cs="Times New Roman"/>
          <w:sz w:val="28"/>
          <w:szCs w:val="28"/>
        </w:rPr>
      </w:pPr>
      <w:r w:rsidRPr="00FF1825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800008">
        <w:rPr>
          <w:rFonts w:ascii="Times New Roman" w:hAnsi="Times New Roman" w:cs="Times New Roman"/>
          <w:sz w:val="28"/>
          <w:szCs w:val="28"/>
        </w:rPr>
        <w:t>работнику</w:t>
      </w:r>
      <w:r w:rsidRPr="00FF1825">
        <w:rPr>
          <w:rFonts w:ascii="Times New Roman" w:hAnsi="Times New Roman" w:cs="Times New Roman"/>
          <w:sz w:val="28"/>
          <w:szCs w:val="28"/>
        </w:rPr>
        <w:t xml:space="preserve"> в ознакомлении его с должностными</w:t>
      </w:r>
      <w:r w:rsidR="0047244C">
        <w:rPr>
          <w:rFonts w:ascii="Times New Roman" w:hAnsi="Times New Roman" w:cs="Times New Roman"/>
          <w:sz w:val="28"/>
          <w:szCs w:val="28"/>
        </w:rPr>
        <w:t xml:space="preserve"> </w:t>
      </w:r>
      <w:r w:rsidRPr="00FF1825">
        <w:rPr>
          <w:rFonts w:ascii="Times New Roman" w:hAnsi="Times New Roman" w:cs="Times New Roman"/>
          <w:sz w:val="28"/>
          <w:szCs w:val="28"/>
        </w:rPr>
        <w:t>обязанностями, основн</w:t>
      </w:r>
      <w:r w:rsidR="00800008">
        <w:rPr>
          <w:rFonts w:ascii="Times New Roman" w:hAnsi="Times New Roman" w:cs="Times New Roman"/>
          <w:sz w:val="28"/>
          <w:szCs w:val="28"/>
        </w:rPr>
        <w:t xml:space="preserve">ыми направлениями деятельности </w:t>
      </w:r>
      <w:r w:rsidRPr="00FF1825">
        <w:rPr>
          <w:rFonts w:ascii="Times New Roman" w:hAnsi="Times New Roman" w:cs="Times New Roman"/>
          <w:sz w:val="28"/>
          <w:szCs w:val="28"/>
        </w:rPr>
        <w:t>и организацией работы;</w:t>
      </w:r>
    </w:p>
    <w:p w:rsidR="009A6A06" w:rsidRPr="00FF1825" w:rsidRDefault="009A6A06" w:rsidP="009A6A06">
      <w:pPr>
        <w:rPr>
          <w:rFonts w:ascii="Times New Roman" w:hAnsi="Times New Roman" w:cs="Times New Roman"/>
          <w:sz w:val="28"/>
          <w:szCs w:val="28"/>
        </w:rPr>
      </w:pPr>
      <w:r w:rsidRPr="00FF1825">
        <w:rPr>
          <w:rFonts w:ascii="Times New Roman" w:hAnsi="Times New Roman" w:cs="Times New Roman"/>
          <w:sz w:val="28"/>
          <w:szCs w:val="28"/>
        </w:rPr>
        <w:t>переда</w:t>
      </w:r>
      <w:r w:rsidR="00800008">
        <w:rPr>
          <w:rFonts w:ascii="Times New Roman" w:hAnsi="Times New Roman" w:cs="Times New Roman"/>
          <w:sz w:val="28"/>
          <w:szCs w:val="28"/>
        </w:rPr>
        <w:t>ё</w:t>
      </w:r>
      <w:r w:rsidRPr="00FF1825">
        <w:rPr>
          <w:rFonts w:ascii="Times New Roman" w:hAnsi="Times New Roman" w:cs="Times New Roman"/>
          <w:sz w:val="28"/>
          <w:szCs w:val="28"/>
        </w:rPr>
        <w:t xml:space="preserve">т </w:t>
      </w:r>
      <w:r w:rsidR="00800008">
        <w:rPr>
          <w:rFonts w:ascii="Times New Roman" w:hAnsi="Times New Roman" w:cs="Times New Roman"/>
          <w:sz w:val="28"/>
          <w:szCs w:val="28"/>
        </w:rPr>
        <w:t>работнику</w:t>
      </w:r>
      <w:r w:rsidRPr="00FF1825">
        <w:rPr>
          <w:rFonts w:ascii="Times New Roman" w:hAnsi="Times New Roman" w:cs="Times New Roman"/>
          <w:sz w:val="28"/>
          <w:szCs w:val="28"/>
        </w:rPr>
        <w:t xml:space="preserve"> накопленный профессиональный опыт, об</w:t>
      </w:r>
      <w:r w:rsidR="0047244C">
        <w:rPr>
          <w:rFonts w:ascii="Times New Roman" w:hAnsi="Times New Roman" w:cs="Times New Roman"/>
          <w:sz w:val="28"/>
          <w:szCs w:val="28"/>
        </w:rPr>
        <w:t>учает наиболее рациональным приё</w:t>
      </w:r>
      <w:r w:rsidRPr="00FF1825">
        <w:rPr>
          <w:rFonts w:ascii="Times New Roman" w:hAnsi="Times New Roman" w:cs="Times New Roman"/>
          <w:sz w:val="28"/>
          <w:szCs w:val="28"/>
        </w:rPr>
        <w:t>мам и передовым методам работы;</w:t>
      </w:r>
    </w:p>
    <w:p w:rsidR="009A6A06" w:rsidRPr="00FF1825" w:rsidRDefault="009A6A06" w:rsidP="009A6A06">
      <w:pPr>
        <w:rPr>
          <w:rFonts w:ascii="Times New Roman" w:hAnsi="Times New Roman" w:cs="Times New Roman"/>
          <w:sz w:val="28"/>
          <w:szCs w:val="28"/>
        </w:rPr>
      </w:pPr>
      <w:r w:rsidRPr="00FF1825">
        <w:rPr>
          <w:rFonts w:ascii="Times New Roman" w:hAnsi="Times New Roman" w:cs="Times New Roman"/>
          <w:sz w:val="28"/>
          <w:szCs w:val="28"/>
        </w:rPr>
        <w:t xml:space="preserve">всесторонне изучает деловые и моральные качества </w:t>
      </w:r>
      <w:r w:rsidR="00800008">
        <w:rPr>
          <w:rFonts w:ascii="Times New Roman" w:hAnsi="Times New Roman" w:cs="Times New Roman"/>
          <w:sz w:val="28"/>
          <w:szCs w:val="28"/>
        </w:rPr>
        <w:t>работника</w:t>
      </w:r>
      <w:r w:rsidRPr="00FF1825">
        <w:rPr>
          <w:rFonts w:ascii="Times New Roman" w:hAnsi="Times New Roman" w:cs="Times New Roman"/>
          <w:sz w:val="28"/>
          <w:szCs w:val="28"/>
        </w:rPr>
        <w:t xml:space="preserve">, его отношение к </w:t>
      </w:r>
      <w:r w:rsidR="00404B6B">
        <w:rPr>
          <w:rFonts w:ascii="Times New Roman" w:hAnsi="Times New Roman" w:cs="Times New Roman"/>
          <w:sz w:val="28"/>
          <w:szCs w:val="28"/>
        </w:rPr>
        <w:t>педагогической</w:t>
      </w:r>
      <w:r w:rsidRPr="00FF1825">
        <w:rPr>
          <w:rFonts w:ascii="Times New Roman" w:hAnsi="Times New Roman" w:cs="Times New Roman"/>
          <w:sz w:val="28"/>
          <w:szCs w:val="28"/>
        </w:rPr>
        <w:t xml:space="preserve"> (трудовой) деятельности, коллега</w:t>
      </w:r>
      <w:r w:rsidR="00FF1825" w:rsidRPr="00FF1825">
        <w:rPr>
          <w:rFonts w:ascii="Times New Roman" w:hAnsi="Times New Roman" w:cs="Times New Roman"/>
          <w:sz w:val="28"/>
          <w:szCs w:val="28"/>
        </w:rPr>
        <w:t>м и обучающимся</w:t>
      </w:r>
      <w:r w:rsidRPr="00FF1825">
        <w:rPr>
          <w:rFonts w:ascii="Times New Roman" w:hAnsi="Times New Roman" w:cs="Times New Roman"/>
          <w:sz w:val="28"/>
          <w:szCs w:val="28"/>
        </w:rPr>
        <w:t>;</w:t>
      </w:r>
    </w:p>
    <w:p w:rsidR="009A6A06" w:rsidRPr="00FF1825" w:rsidRDefault="009A6A06" w:rsidP="009A6A06">
      <w:pPr>
        <w:rPr>
          <w:rFonts w:ascii="Times New Roman" w:hAnsi="Times New Roman" w:cs="Times New Roman"/>
          <w:sz w:val="28"/>
          <w:szCs w:val="28"/>
        </w:rPr>
      </w:pPr>
      <w:r w:rsidRPr="00FF1825">
        <w:rPr>
          <w:rFonts w:ascii="Times New Roman" w:hAnsi="Times New Roman" w:cs="Times New Roman"/>
          <w:sz w:val="28"/>
          <w:szCs w:val="28"/>
        </w:rPr>
        <w:t xml:space="preserve">позитивно влияет на укрепление и развитие деловых качеств </w:t>
      </w:r>
      <w:r w:rsidR="00800008">
        <w:rPr>
          <w:rFonts w:ascii="Times New Roman" w:hAnsi="Times New Roman" w:cs="Times New Roman"/>
          <w:sz w:val="28"/>
          <w:szCs w:val="28"/>
        </w:rPr>
        <w:t>работника</w:t>
      </w:r>
      <w:r w:rsidRPr="00FF1825">
        <w:rPr>
          <w:rFonts w:ascii="Times New Roman" w:hAnsi="Times New Roman" w:cs="Times New Roman"/>
          <w:sz w:val="28"/>
          <w:szCs w:val="28"/>
        </w:rPr>
        <w:t>, формируя ответственное отношение к работе;</w:t>
      </w:r>
    </w:p>
    <w:p w:rsidR="009A6A06" w:rsidRPr="00FF1825" w:rsidRDefault="009A6A06" w:rsidP="009A6A06">
      <w:pPr>
        <w:rPr>
          <w:rFonts w:ascii="Times New Roman" w:hAnsi="Times New Roman" w:cs="Times New Roman"/>
          <w:sz w:val="28"/>
          <w:szCs w:val="28"/>
        </w:rPr>
      </w:pPr>
      <w:r w:rsidRPr="00FF1825">
        <w:rPr>
          <w:rFonts w:ascii="Times New Roman" w:hAnsi="Times New Roman" w:cs="Times New Roman"/>
          <w:sz w:val="28"/>
          <w:szCs w:val="28"/>
        </w:rPr>
        <w:t xml:space="preserve">личным примером развивает положительные качества </w:t>
      </w:r>
      <w:r w:rsidR="00800008">
        <w:rPr>
          <w:rFonts w:ascii="Times New Roman" w:hAnsi="Times New Roman" w:cs="Times New Roman"/>
          <w:sz w:val="28"/>
          <w:szCs w:val="28"/>
        </w:rPr>
        <w:t>работника</w:t>
      </w:r>
      <w:r w:rsidRPr="00FF1825">
        <w:rPr>
          <w:rFonts w:ascii="Times New Roman" w:hAnsi="Times New Roman" w:cs="Times New Roman"/>
          <w:sz w:val="28"/>
          <w:szCs w:val="28"/>
        </w:rPr>
        <w:t xml:space="preserve">, корректирует его поведение на </w:t>
      </w:r>
      <w:r w:rsidR="00FF1825" w:rsidRPr="00FF1825">
        <w:rPr>
          <w:rFonts w:ascii="Times New Roman" w:hAnsi="Times New Roman" w:cs="Times New Roman"/>
          <w:sz w:val="28"/>
          <w:szCs w:val="28"/>
        </w:rPr>
        <w:t>работе</w:t>
      </w:r>
      <w:r w:rsidRPr="00FF1825">
        <w:rPr>
          <w:rFonts w:ascii="Times New Roman" w:hAnsi="Times New Roman" w:cs="Times New Roman"/>
          <w:sz w:val="28"/>
          <w:szCs w:val="28"/>
        </w:rPr>
        <w:t>, привлекает к участию в общественной жизни коллектива, содействует развитию общекультурного и профессионального кругозора;</w:t>
      </w:r>
    </w:p>
    <w:p w:rsidR="009A6A06" w:rsidRPr="00FF1825" w:rsidRDefault="009A6A06" w:rsidP="009A6A06">
      <w:pPr>
        <w:rPr>
          <w:rFonts w:ascii="Times New Roman" w:hAnsi="Times New Roman" w:cs="Times New Roman"/>
          <w:sz w:val="28"/>
          <w:szCs w:val="28"/>
        </w:rPr>
      </w:pPr>
      <w:r w:rsidRPr="00FF1825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800008">
        <w:rPr>
          <w:rFonts w:ascii="Times New Roman" w:hAnsi="Times New Roman" w:cs="Times New Roman"/>
          <w:sz w:val="28"/>
          <w:szCs w:val="28"/>
          <w:highlight w:val="yellow"/>
        </w:rPr>
        <w:t>непосредственного руководителя</w:t>
      </w:r>
      <w:r w:rsidRPr="00FF1825">
        <w:rPr>
          <w:rFonts w:ascii="Times New Roman" w:hAnsi="Times New Roman" w:cs="Times New Roman"/>
          <w:sz w:val="28"/>
          <w:szCs w:val="28"/>
        </w:rPr>
        <w:t xml:space="preserve"> </w:t>
      </w:r>
      <w:r w:rsidR="00800008">
        <w:rPr>
          <w:rFonts w:ascii="Times New Roman" w:hAnsi="Times New Roman" w:cs="Times New Roman"/>
          <w:sz w:val="28"/>
          <w:szCs w:val="28"/>
        </w:rPr>
        <w:t>работника</w:t>
      </w:r>
      <w:r w:rsidRPr="00FF1825">
        <w:rPr>
          <w:rFonts w:ascii="Times New Roman" w:hAnsi="Times New Roman" w:cs="Times New Roman"/>
          <w:sz w:val="28"/>
          <w:szCs w:val="28"/>
        </w:rPr>
        <w:t xml:space="preserve"> о ходе осуществления наставничества.</w:t>
      </w:r>
    </w:p>
    <w:p w:rsidR="0085323B" w:rsidRPr="0047244C" w:rsidRDefault="009A6A06" w:rsidP="009A6A06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8" w:name="sub_98"/>
      <w:r w:rsidRPr="00FF1825">
        <w:rPr>
          <w:rFonts w:ascii="Times New Roman" w:hAnsi="Times New Roman" w:cs="Times New Roman"/>
          <w:sz w:val="28"/>
          <w:szCs w:val="28"/>
        </w:rPr>
        <w:t xml:space="preserve">По окончании срока осуществления наставничества наставник подготавливает отзыв </w:t>
      </w:r>
      <w:r w:rsidRPr="00800008">
        <w:rPr>
          <w:rFonts w:ascii="Times New Roman" w:hAnsi="Times New Roman" w:cs="Times New Roman"/>
          <w:sz w:val="28"/>
          <w:szCs w:val="28"/>
          <w:highlight w:val="yellow"/>
        </w:rPr>
        <w:t xml:space="preserve">об итогах </w:t>
      </w:r>
      <w:r w:rsidR="00E1711A" w:rsidRPr="00800008">
        <w:rPr>
          <w:rFonts w:ascii="Times New Roman" w:hAnsi="Times New Roman" w:cs="Times New Roman"/>
          <w:sz w:val="28"/>
          <w:szCs w:val="28"/>
          <w:highlight w:val="yellow"/>
        </w:rPr>
        <w:t>соответствия работника занимаемой должности</w:t>
      </w:r>
      <w:r w:rsidR="00E17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A06" w:rsidRPr="00404B6B" w:rsidRDefault="009A6A06" w:rsidP="009A6A06">
      <w:pPr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404B6B">
        <w:rPr>
          <w:rFonts w:ascii="Times New Roman" w:hAnsi="Times New Roman" w:cs="Times New Roman"/>
          <w:sz w:val="28"/>
          <w:szCs w:val="28"/>
        </w:rPr>
        <w:t xml:space="preserve">9. В </w:t>
      </w:r>
      <w:r w:rsidRPr="00800008">
        <w:rPr>
          <w:rFonts w:ascii="Times New Roman" w:hAnsi="Times New Roman" w:cs="Times New Roman"/>
          <w:sz w:val="28"/>
          <w:szCs w:val="28"/>
          <w:highlight w:val="yellow"/>
        </w:rPr>
        <w:t>период адаптации</w:t>
      </w:r>
      <w:r w:rsidRPr="00404B6B">
        <w:rPr>
          <w:rFonts w:ascii="Times New Roman" w:hAnsi="Times New Roman" w:cs="Times New Roman"/>
          <w:sz w:val="28"/>
          <w:szCs w:val="28"/>
        </w:rPr>
        <w:t xml:space="preserve"> </w:t>
      </w:r>
      <w:r w:rsidR="00800008">
        <w:rPr>
          <w:rFonts w:ascii="Times New Roman" w:hAnsi="Times New Roman" w:cs="Times New Roman"/>
          <w:sz w:val="28"/>
          <w:szCs w:val="28"/>
        </w:rPr>
        <w:t>работник</w:t>
      </w:r>
      <w:r w:rsidRPr="00404B6B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9A6A06" w:rsidRPr="00404B6B" w:rsidRDefault="009A6A06" w:rsidP="009A6A06">
      <w:pPr>
        <w:rPr>
          <w:rFonts w:ascii="Times New Roman" w:hAnsi="Times New Roman" w:cs="Times New Roman"/>
          <w:sz w:val="28"/>
          <w:szCs w:val="28"/>
        </w:rPr>
      </w:pPr>
      <w:r w:rsidRPr="00404B6B">
        <w:rPr>
          <w:rFonts w:ascii="Times New Roman" w:hAnsi="Times New Roman" w:cs="Times New Roman"/>
          <w:sz w:val="28"/>
          <w:szCs w:val="28"/>
        </w:rPr>
        <w:t xml:space="preserve">выполняет обязанности </w:t>
      </w:r>
      <w:r w:rsidRPr="00800008">
        <w:rPr>
          <w:rFonts w:ascii="Times New Roman" w:hAnsi="Times New Roman" w:cs="Times New Roman"/>
          <w:sz w:val="28"/>
          <w:szCs w:val="28"/>
          <w:highlight w:val="yellow"/>
        </w:rPr>
        <w:t>по занимаемой должности</w:t>
      </w:r>
      <w:r w:rsidRPr="00404B6B">
        <w:rPr>
          <w:rFonts w:ascii="Times New Roman" w:hAnsi="Times New Roman" w:cs="Times New Roman"/>
          <w:sz w:val="28"/>
          <w:szCs w:val="28"/>
        </w:rPr>
        <w:t xml:space="preserve"> и отдельные поручения </w:t>
      </w:r>
      <w:r w:rsidRPr="00800008">
        <w:rPr>
          <w:rFonts w:ascii="Times New Roman" w:hAnsi="Times New Roman" w:cs="Times New Roman"/>
          <w:sz w:val="28"/>
          <w:szCs w:val="28"/>
          <w:highlight w:val="yellow"/>
        </w:rPr>
        <w:t>непосредственного руководителя и вышестоящего руководителя</w:t>
      </w:r>
      <w:r w:rsidRPr="00404B6B">
        <w:rPr>
          <w:rFonts w:ascii="Times New Roman" w:hAnsi="Times New Roman" w:cs="Times New Roman"/>
          <w:sz w:val="28"/>
          <w:szCs w:val="28"/>
        </w:rPr>
        <w:t xml:space="preserve"> в рамках своей </w:t>
      </w:r>
      <w:r w:rsidR="00404B6B" w:rsidRPr="00404B6B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404B6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A6A06" w:rsidRDefault="009A6A06" w:rsidP="009A6A06">
      <w:pPr>
        <w:rPr>
          <w:rFonts w:ascii="Times New Roman" w:hAnsi="Times New Roman" w:cs="Times New Roman"/>
          <w:sz w:val="28"/>
          <w:szCs w:val="28"/>
        </w:rPr>
      </w:pPr>
      <w:r w:rsidRPr="00404B6B">
        <w:rPr>
          <w:rFonts w:ascii="Times New Roman" w:hAnsi="Times New Roman" w:cs="Times New Roman"/>
          <w:sz w:val="28"/>
          <w:szCs w:val="28"/>
        </w:rPr>
        <w:t xml:space="preserve">еженедельно обсуждает с наставником вопросы </w:t>
      </w:r>
      <w:r w:rsidRPr="00800008">
        <w:rPr>
          <w:rFonts w:ascii="Times New Roman" w:hAnsi="Times New Roman" w:cs="Times New Roman"/>
          <w:sz w:val="28"/>
          <w:szCs w:val="28"/>
          <w:highlight w:val="yellow"/>
        </w:rPr>
        <w:t>вхождения</w:t>
      </w:r>
      <w:r w:rsidRPr="00404B6B">
        <w:rPr>
          <w:rFonts w:ascii="Times New Roman" w:hAnsi="Times New Roman" w:cs="Times New Roman"/>
          <w:sz w:val="28"/>
          <w:szCs w:val="28"/>
        </w:rPr>
        <w:t xml:space="preserve"> </w:t>
      </w:r>
      <w:r w:rsidRPr="00800008">
        <w:rPr>
          <w:rFonts w:ascii="Times New Roman" w:hAnsi="Times New Roman" w:cs="Times New Roman"/>
          <w:sz w:val="28"/>
          <w:szCs w:val="28"/>
          <w:highlight w:val="yellow"/>
        </w:rPr>
        <w:t>в должность</w:t>
      </w:r>
      <w:r w:rsidRPr="00CE023E">
        <w:rPr>
          <w:rFonts w:ascii="Times New Roman" w:hAnsi="Times New Roman" w:cs="Times New Roman"/>
          <w:sz w:val="28"/>
          <w:szCs w:val="28"/>
        </w:rPr>
        <w:t>.</w:t>
      </w:r>
    </w:p>
    <w:p w:rsidR="008A5A0C" w:rsidRPr="00800008" w:rsidRDefault="008A5A0C" w:rsidP="008A5A0C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800008">
        <w:rPr>
          <w:rFonts w:ascii="Times New Roman" w:hAnsi="Times New Roman" w:cs="Times New Roman"/>
          <w:sz w:val="28"/>
          <w:szCs w:val="28"/>
          <w:highlight w:val="red"/>
        </w:rPr>
        <w:t>По завершении периода адаптации сотрудник:</w:t>
      </w:r>
    </w:p>
    <w:p w:rsidR="008A5A0C" w:rsidRPr="008A5A0C" w:rsidRDefault="008A5A0C" w:rsidP="008A5A0C">
      <w:p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00008">
        <w:rPr>
          <w:rFonts w:ascii="Times New Roman" w:hAnsi="Times New Roman" w:cs="Times New Roman"/>
          <w:sz w:val="28"/>
          <w:szCs w:val="28"/>
          <w:highlight w:val="red"/>
        </w:rPr>
        <w:t xml:space="preserve">представляет непосредственному руководителю отчёт о </w:t>
      </w:r>
      <w:r w:rsidRPr="00800008">
        <w:rPr>
          <w:rFonts w:ascii="Times New Roman" w:hAnsi="Times New Roman" w:cs="Times New Roman"/>
          <w:kern w:val="0"/>
          <w:sz w:val="28"/>
          <w:szCs w:val="28"/>
          <w:highlight w:val="red"/>
          <w:lang w:eastAsia="ru-RU"/>
        </w:rPr>
        <w:t>соответствии педагогическим работником занимаемой должности по результатам испытательного срока.</w:t>
      </w:r>
    </w:p>
    <w:p w:rsidR="009A6A06" w:rsidRDefault="009A6A06" w:rsidP="009A6A06">
      <w:pPr>
        <w:rPr>
          <w:rFonts w:ascii="Times New Roman" w:hAnsi="Times New Roman" w:cs="Times New Roman"/>
          <w:sz w:val="28"/>
          <w:szCs w:val="28"/>
        </w:rPr>
      </w:pPr>
      <w:bookmarkStart w:id="10" w:name="sub_1010"/>
      <w:r w:rsidRPr="00404B6B">
        <w:rPr>
          <w:rFonts w:ascii="Times New Roman" w:hAnsi="Times New Roman" w:cs="Times New Roman"/>
          <w:sz w:val="28"/>
          <w:szCs w:val="28"/>
        </w:rPr>
        <w:t xml:space="preserve">10. Каждый факт ненадлежащего исполнения </w:t>
      </w:r>
      <w:r w:rsidR="00423172">
        <w:rPr>
          <w:rFonts w:ascii="Times New Roman" w:hAnsi="Times New Roman" w:cs="Times New Roman"/>
          <w:sz w:val="28"/>
          <w:szCs w:val="28"/>
        </w:rPr>
        <w:t>работником</w:t>
      </w:r>
      <w:r w:rsidRPr="00404B6B">
        <w:rPr>
          <w:rFonts w:ascii="Times New Roman" w:hAnsi="Times New Roman" w:cs="Times New Roman"/>
          <w:sz w:val="28"/>
          <w:szCs w:val="28"/>
        </w:rPr>
        <w:t xml:space="preserve"> возложенных на него должностных</w:t>
      </w:r>
      <w:r w:rsidR="006542C4">
        <w:rPr>
          <w:rFonts w:ascii="Times New Roman" w:hAnsi="Times New Roman" w:cs="Times New Roman"/>
          <w:sz w:val="28"/>
          <w:szCs w:val="28"/>
        </w:rPr>
        <w:t xml:space="preserve"> </w:t>
      </w:r>
      <w:r w:rsidRPr="00404B6B">
        <w:rPr>
          <w:rFonts w:ascii="Times New Roman" w:hAnsi="Times New Roman" w:cs="Times New Roman"/>
          <w:sz w:val="28"/>
          <w:szCs w:val="28"/>
        </w:rPr>
        <w:t xml:space="preserve">обязанностей, должен быть зафиксирован наставником документально и согласован с </w:t>
      </w:r>
      <w:r w:rsidRPr="00423172">
        <w:rPr>
          <w:rFonts w:ascii="Times New Roman" w:hAnsi="Times New Roman" w:cs="Times New Roman"/>
          <w:sz w:val="28"/>
          <w:szCs w:val="28"/>
          <w:highlight w:val="yellow"/>
        </w:rPr>
        <w:t>непосредственным руководителем</w:t>
      </w:r>
      <w:r w:rsidRPr="00404B6B">
        <w:rPr>
          <w:rFonts w:ascii="Times New Roman" w:hAnsi="Times New Roman" w:cs="Times New Roman"/>
          <w:sz w:val="28"/>
          <w:szCs w:val="28"/>
        </w:rPr>
        <w:t xml:space="preserve"> </w:t>
      </w:r>
      <w:r w:rsidR="00423172">
        <w:rPr>
          <w:rFonts w:ascii="Times New Roman" w:hAnsi="Times New Roman" w:cs="Times New Roman"/>
          <w:sz w:val="28"/>
          <w:szCs w:val="28"/>
        </w:rPr>
        <w:t>работника</w:t>
      </w:r>
      <w:r w:rsidRPr="00404B6B">
        <w:rPr>
          <w:rFonts w:ascii="Times New Roman" w:hAnsi="Times New Roman" w:cs="Times New Roman"/>
          <w:sz w:val="28"/>
          <w:szCs w:val="28"/>
        </w:rPr>
        <w:t xml:space="preserve">. По каждому факту ненадлежащего исполнения должностных обязанностей у </w:t>
      </w:r>
      <w:r w:rsidR="00423172">
        <w:rPr>
          <w:rFonts w:ascii="Times New Roman" w:hAnsi="Times New Roman" w:cs="Times New Roman"/>
          <w:sz w:val="28"/>
          <w:szCs w:val="28"/>
        </w:rPr>
        <w:lastRenderedPageBreak/>
        <w:t>работника</w:t>
      </w:r>
      <w:r w:rsidRPr="00404B6B">
        <w:rPr>
          <w:rFonts w:ascii="Times New Roman" w:hAnsi="Times New Roman" w:cs="Times New Roman"/>
          <w:sz w:val="28"/>
          <w:szCs w:val="28"/>
        </w:rPr>
        <w:t xml:space="preserve"> должно быть истребовано письменное объяснение в произвольной форме. </w:t>
      </w:r>
    </w:p>
    <w:bookmarkEnd w:id="10"/>
    <w:p w:rsidR="009A6A06" w:rsidRPr="00312602" w:rsidRDefault="009A6A06" w:rsidP="009A6A06">
      <w:pPr>
        <w:rPr>
          <w:rFonts w:ascii="Times New Roman" w:hAnsi="Times New Roman" w:cs="Times New Roman"/>
          <w:sz w:val="28"/>
          <w:szCs w:val="28"/>
        </w:rPr>
      </w:pPr>
      <w:r w:rsidRPr="00312602">
        <w:rPr>
          <w:rFonts w:ascii="Times New Roman" w:hAnsi="Times New Roman" w:cs="Times New Roman"/>
          <w:sz w:val="28"/>
          <w:szCs w:val="28"/>
        </w:rPr>
        <w:t xml:space="preserve">11. Руководитель </w:t>
      </w:r>
      <w:r w:rsidR="00312602" w:rsidRPr="0031260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12602">
        <w:rPr>
          <w:rFonts w:ascii="Times New Roman" w:hAnsi="Times New Roman" w:cs="Times New Roman"/>
          <w:sz w:val="28"/>
          <w:szCs w:val="28"/>
        </w:rPr>
        <w:t>:</w:t>
      </w:r>
    </w:p>
    <w:p w:rsidR="009A6A06" w:rsidRPr="00312602" w:rsidRDefault="009A6A06" w:rsidP="009A6A06">
      <w:pPr>
        <w:rPr>
          <w:rFonts w:ascii="Times New Roman" w:hAnsi="Times New Roman" w:cs="Times New Roman"/>
          <w:sz w:val="28"/>
          <w:szCs w:val="28"/>
        </w:rPr>
      </w:pPr>
      <w:r w:rsidRPr="00312602">
        <w:rPr>
          <w:rFonts w:ascii="Times New Roman" w:hAnsi="Times New Roman" w:cs="Times New Roman"/>
          <w:sz w:val="28"/>
          <w:szCs w:val="28"/>
        </w:rPr>
        <w:t>осуществляет контроль за наставничеством;</w:t>
      </w:r>
    </w:p>
    <w:p w:rsidR="009A6A06" w:rsidRPr="00312602" w:rsidRDefault="009A6A06" w:rsidP="009A6A06">
      <w:pPr>
        <w:rPr>
          <w:rFonts w:ascii="Times New Roman" w:hAnsi="Times New Roman" w:cs="Times New Roman"/>
          <w:sz w:val="28"/>
          <w:szCs w:val="28"/>
        </w:rPr>
      </w:pPr>
      <w:r w:rsidRPr="00312602">
        <w:rPr>
          <w:rFonts w:ascii="Times New Roman" w:hAnsi="Times New Roman" w:cs="Times New Roman"/>
          <w:sz w:val="28"/>
          <w:szCs w:val="28"/>
        </w:rPr>
        <w:t xml:space="preserve">при необходимости принимает дополнительные меры для ликвидации выявленных затруднений в </w:t>
      </w:r>
      <w:r w:rsidRPr="00423172">
        <w:rPr>
          <w:rFonts w:ascii="Times New Roman" w:hAnsi="Times New Roman" w:cs="Times New Roman"/>
          <w:sz w:val="28"/>
          <w:szCs w:val="28"/>
          <w:highlight w:val="yellow"/>
        </w:rPr>
        <w:t>процессе адаптации</w:t>
      </w:r>
      <w:r w:rsidRPr="00312602">
        <w:rPr>
          <w:rFonts w:ascii="Times New Roman" w:hAnsi="Times New Roman" w:cs="Times New Roman"/>
          <w:sz w:val="28"/>
          <w:szCs w:val="28"/>
        </w:rPr>
        <w:t xml:space="preserve"> </w:t>
      </w:r>
      <w:r w:rsidR="00423172">
        <w:rPr>
          <w:rFonts w:ascii="Times New Roman" w:hAnsi="Times New Roman" w:cs="Times New Roman"/>
          <w:sz w:val="28"/>
          <w:szCs w:val="28"/>
        </w:rPr>
        <w:t>работника</w:t>
      </w:r>
      <w:r w:rsidRPr="00312602">
        <w:rPr>
          <w:rFonts w:ascii="Times New Roman" w:hAnsi="Times New Roman" w:cs="Times New Roman"/>
          <w:sz w:val="28"/>
          <w:szCs w:val="28"/>
        </w:rPr>
        <w:t>;</w:t>
      </w:r>
    </w:p>
    <w:p w:rsidR="009A6A06" w:rsidRPr="00312602" w:rsidRDefault="009A6A06" w:rsidP="009A6A06">
      <w:pPr>
        <w:rPr>
          <w:rFonts w:ascii="Times New Roman" w:hAnsi="Times New Roman" w:cs="Times New Roman"/>
          <w:sz w:val="28"/>
          <w:szCs w:val="28"/>
        </w:rPr>
      </w:pPr>
      <w:r w:rsidRPr="00312602">
        <w:rPr>
          <w:rFonts w:ascii="Times New Roman" w:hAnsi="Times New Roman" w:cs="Times New Roman"/>
          <w:sz w:val="28"/>
          <w:szCs w:val="28"/>
        </w:rPr>
        <w:t xml:space="preserve">на основании анкеты </w:t>
      </w:r>
      <w:r w:rsidR="00423172">
        <w:rPr>
          <w:rFonts w:ascii="Times New Roman" w:hAnsi="Times New Roman" w:cs="Times New Roman"/>
          <w:sz w:val="28"/>
          <w:szCs w:val="28"/>
        </w:rPr>
        <w:t>работника</w:t>
      </w:r>
      <w:r w:rsidRPr="00312602">
        <w:rPr>
          <w:rFonts w:ascii="Times New Roman" w:hAnsi="Times New Roman" w:cs="Times New Roman"/>
          <w:sz w:val="28"/>
          <w:szCs w:val="28"/>
        </w:rPr>
        <w:t xml:space="preserve"> и других документов, в том числе документов, подтверждающих факты ненадлежащего исполнения обязанностей (при наличии), проводит с </w:t>
      </w:r>
      <w:r w:rsidR="00423172">
        <w:rPr>
          <w:rFonts w:ascii="Times New Roman" w:hAnsi="Times New Roman" w:cs="Times New Roman"/>
          <w:sz w:val="28"/>
          <w:szCs w:val="28"/>
        </w:rPr>
        <w:t>работником</w:t>
      </w:r>
      <w:r w:rsidRPr="00312602">
        <w:rPr>
          <w:rFonts w:ascii="Times New Roman" w:hAnsi="Times New Roman" w:cs="Times New Roman"/>
          <w:sz w:val="28"/>
          <w:szCs w:val="28"/>
        </w:rPr>
        <w:t xml:space="preserve"> собеседование, по результатам которого составляет </w:t>
      </w:r>
      <w:r w:rsidRPr="00423172">
        <w:rPr>
          <w:rFonts w:ascii="Times New Roman" w:hAnsi="Times New Roman" w:cs="Times New Roman"/>
          <w:sz w:val="28"/>
          <w:szCs w:val="28"/>
          <w:highlight w:val="red"/>
        </w:rPr>
        <w:t>заключение</w:t>
      </w:r>
      <w:r w:rsidRPr="00312602">
        <w:rPr>
          <w:rFonts w:ascii="Times New Roman" w:hAnsi="Times New Roman" w:cs="Times New Roman"/>
          <w:sz w:val="28"/>
          <w:szCs w:val="28"/>
        </w:rPr>
        <w:t>.</w:t>
      </w:r>
    </w:p>
    <w:p w:rsidR="004D7087" w:rsidRPr="003C501F" w:rsidRDefault="004D7087" w:rsidP="003C501F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4C4050" w:rsidRDefault="004C4050" w:rsidP="004C40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4050" w:rsidRPr="00C501E7" w:rsidRDefault="004C4050" w:rsidP="004C40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4C4050" w:rsidRPr="00C501E7" w:rsidSect="00E676B1">
      <w:pgSz w:w="11906" w:h="16800"/>
      <w:pgMar w:top="1410" w:right="567" w:bottom="1410" w:left="1701" w:header="1134" w:footer="1134" w:gutter="0"/>
      <w:pgNumType w:start="1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96" w:rsidRDefault="00833A96">
      <w:r>
        <w:separator/>
      </w:r>
    </w:p>
  </w:endnote>
  <w:endnote w:type="continuationSeparator" w:id="1">
    <w:p w:rsidR="00833A96" w:rsidRDefault="0083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96" w:rsidRDefault="00833A96">
      <w:r>
        <w:separator/>
      </w:r>
    </w:p>
  </w:footnote>
  <w:footnote w:type="continuationSeparator" w:id="1">
    <w:p w:rsidR="00833A96" w:rsidRDefault="00833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>
    <w:nsid w:val="38E2087F"/>
    <w:multiLevelType w:val="multilevel"/>
    <w:tmpl w:val="3706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73B4E"/>
    <w:multiLevelType w:val="multilevel"/>
    <w:tmpl w:val="D8E2D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3DC1"/>
    <w:rsid w:val="00005AA6"/>
    <w:rsid w:val="00024DF4"/>
    <w:rsid w:val="00027E00"/>
    <w:rsid w:val="00056055"/>
    <w:rsid w:val="0006615C"/>
    <w:rsid w:val="000905F1"/>
    <w:rsid w:val="000D338C"/>
    <w:rsid w:val="000E17DE"/>
    <w:rsid w:val="00114DFF"/>
    <w:rsid w:val="001276D8"/>
    <w:rsid w:val="00161DE7"/>
    <w:rsid w:val="001B5C7D"/>
    <w:rsid w:val="001B7E9F"/>
    <w:rsid w:val="001F3314"/>
    <w:rsid w:val="00251D12"/>
    <w:rsid w:val="00272194"/>
    <w:rsid w:val="002769C3"/>
    <w:rsid w:val="00285A37"/>
    <w:rsid w:val="00293D5D"/>
    <w:rsid w:val="00297426"/>
    <w:rsid w:val="002A1215"/>
    <w:rsid w:val="002B0DEB"/>
    <w:rsid w:val="00301BB1"/>
    <w:rsid w:val="003025B9"/>
    <w:rsid w:val="003052F0"/>
    <w:rsid w:val="00307EB8"/>
    <w:rsid w:val="00312602"/>
    <w:rsid w:val="00317596"/>
    <w:rsid w:val="00321241"/>
    <w:rsid w:val="00323B20"/>
    <w:rsid w:val="00334BEC"/>
    <w:rsid w:val="00336D6A"/>
    <w:rsid w:val="00391EDC"/>
    <w:rsid w:val="003A15D7"/>
    <w:rsid w:val="003A5389"/>
    <w:rsid w:val="003A75F2"/>
    <w:rsid w:val="003C0A11"/>
    <w:rsid w:val="003C501F"/>
    <w:rsid w:val="003E0F2A"/>
    <w:rsid w:val="003E7649"/>
    <w:rsid w:val="00403DC1"/>
    <w:rsid w:val="00404B6B"/>
    <w:rsid w:val="00405085"/>
    <w:rsid w:val="00422837"/>
    <w:rsid w:val="00423172"/>
    <w:rsid w:val="004372EE"/>
    <w:rsid w:val="00471D8C"/>
    <w:rsid w:val="0047244C"/>
    <w:rsid w:val="00487E46"/>
    <w:rsid w:val="004969C4"/>
    <w:rsid w:val="0049760B"/>
    <w:rsid w:val="00497FC9"/>
    <w:rsid w:val="004C4050"/>
    <w:rsid w:val="004D2CCD"/>
    <w:rsid w:val="004D4C00"/>
    <w:rsid w:val="004D7087"/>
    <w:rsid w:val="004E6363"/>
    <w:rsid w:val="004F393F"/>
    <w:rsid w:val="004F7F55"/>
    <w:rsid w:val="00501D1F"/>
    <w:rsid w:val="00505FAA"/>
    <w:rsid w:val="005267B8"/>
    <w:rsid w:val="00534FBC"/>
    <w:rsid w:val="00550647"/>
    <w:rsid w:val="0056661B"/>
    <w:rsid w:val="0059552E"/>
    <w:rsid w:val="005A0C48"/>
    <w:rsid w:val="005B09F6"/>
    <w:rsid w:val="005B67B4"/>
    <w:rsid w:val="00610DA0"/>
    <w:rsid w:val="00623787"/>
    <w:rsid w:val="00625E15"/>
    <w:rsid w:val="006542C4"/>
    <w:rsid w:val="00655623"/>
    <w:rsid w:val="00657758"/>
    <w:rsid w:val="00671F4E"/>
    <w:rsid w:val="00672CBE"/>
    <w:rsid w:val="0067471F"/>
    <w:rsid w:val="006806FB"/>
    <w:rsid w:val="006A1DE7"/>
    <w:rsid w:val="006E126F"/>
    <w:rsid w:val="0070005A"/>
    <w:rsid w:val="007545CF"/>
    <w:rsid w:val="0077378E"/>
    <w:rsid w:val="0077483F"/>
    <w:rsid w:val="00792C3F"/>
    <w:rsid w:val="0079581F"/>
    <w:rsid w:val="007B07BA"/>
    <w:rsid w:val="007D01B2"/>
    <w:rsid w:val="007E0EFB"/>
    <w:rsid w:val="00800008"/>
    <w:rsid w:val="00803B29"/>
    <w:rsid w:val="008048DF"/>
    <w:rsid w:val="00805704"/>
    <w:rsid w:val="00815926"/>
    <w:rsid w:val="00833A96"/>
    <w:rsid w:val="008370D1"/>
    <w:rsid w:val="008417FF"/>
    <w:rsid w:val="0085323B"/>
    <w:rsid w:val="008561D2"/>
    <w:rsid w:val="0088271D"/>
    <w:rsid w:val="008A5A0C"/>
    <w:rsid w:val="008B10DA"/>
    <w:rsid w:val="008B4B46"/>
    <w:rsid w:val="008F42FE"/>
    <w:rsid w:val="00902730"/>
    <w:rsid w:val="00950C34"/>
    <w:rsid w:val="00950CD4"/>
    <w:rsid w:val="009700FD"/>
    <w:rsid w:val="00971AC3"/>
    <w:rsid w:val="00972283"/>
    <w:rsid w:val="00982DD2"/>
    <w:rsid w:val="0098377D"/>
    <w:rsid w:val="009A6A06"/>
    <w:rsid w:val="009E183D"/>
    <w:rsid w:val="00A36BDE"/>
    <w:rsid w:val="00A41C82"/>
    <w:rsid w:val="00A44FAB"/>
    <w:rsid w:val="00A46BEC"/>
    <w:rsid w:val="00A708A8"/>
    <w:rsid w:val="00A775AF"/>
    <w:rsid w:val="00A976B4"/>
    <w:rsid w:val="00AA1780"/>
    <w:rsid w:val="00AB5614"/>
    <w:rsid w:val="00AC1B89"/>
    <w:rsid w:val="00AC3A7C"/>
    <w:rsid w:val="00AE2429"/>
    <w:rsid w:val="00AF6050"/>
    <w:rsid w:val="00B07694"/>
    <w:rsid w:val="00B2499B"/>
    <w:rsid w:val="00B32714"/>
    <w:rsid w:val="00B3463B"/>
    <w:rsid w:val="00B62DD1"/>
    <w:rsid w:val="00B75A13"/>
    <w:rsid w:val="00BA2AB6"/>
    <w:rsid w:val="00BD6130"/>
    <w:rsid w:val="00BD7B4A"/>
    <w:rsid w:val="00C13DE0"/>
    <w:rsid w:val="00C31C89"/>
    <w:rsid w:val="00C501E7"/>
    <w:rsid w:val="00C724FD"/>
    <w:rsid w:val="00C764D1"/>
    <w:rsid w:val="00C80E0C"/>
    <w:rsid w:val="00C91A4E"/>
    <w:rsid w:val="00C92ACB"/>
    <w:rsid w:val="00CA4FD9"/>
    <w:rsid w:val="00CB1235"/>
    <w:rsid w:val="00CC4739"/>
    <w:rsid w:val="00CC7017"/>
    <w:rsid w:val="00CE023E"/>
    <w:rsid w:val="00CE6283"/>
    <w:rsid w:val="00D00D85"/>
    <w:rsid w:val="00D35531"/>
    <w:rsid w:val="00D53CEC"/>
    <w:rsid w:val="00D73628"/>
    <w:rsid w:val="00D837DF"/>
    <w:rsid w:val="00D84FE1"/>
    <w:rsid w:val="00DB1614"/>
    <w:rsid w:val="00DB5AA4"/>
    <w:rsid w:val="00E16E1F"/>
    <w:rsid w:val="00E1711A"/>
    <w:rsid w:val="00E22F94"/>
    <w:rsid w:val="00E31651"/>
    <w:rsid w:val="00E32902"/>
    <w:rsid w:val="00E35D9C"/>
    <w:rsid w:val="00E36F3C"/>
    <w:rsid w:val="00E4115E"/>
    <w:rsid w:val="00E536E8"/>
    <w:rsid w:val="00E676B1"/>
    <w:rsid w:val="00E750EA"/>
    <w:rsid w:val="00E81345"/>
    <w:rsid w:val="00EB2E64"/>
    <w:rsid w:val="00EB411D"/>
    <w:rsid w:val="00EE06B1"/>
    <w:rsid w:val="00EE6D94"/>
    <w:rsid w:val="00F01731"/>
    <w:rsid w:val="00F07714"/>
    <w:rsid w:val="00F11CC6"/>
    <w:rsid w:val="00F12110"/>
    <w:rsid w:val="00F22BAF"/>
    <w:rsid w:val="00F27375"/>
    <w:rsid w:val="00F33C63"/>
    <w:rsid w:val="00F34ADF"/>
    <w:rsid w:val="00FA4B4D"/>
    <w:rsid w:val="00FD12AB"/>
    <w:rsid w:val="00FD5393"/>
    <w:rsid w:val="00FF1825"/>
    <w:rsid w:val="00F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F6"/>
    <w:pPr>
      <w:suppressAutoHyphens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5B09F6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1"/>
    <w:uiPriority w:val="99"/>
    <w:qFormat/>
    <w:rsid w:val="005B09F6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1"/>
    <w:uiPriority w:val="99"/>
    <w:qFormat/>
    <w:rsid w:val="005B09F6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1"/>
    <w:uiPriority w:val="99"/>
    <w:qFormat/>
    <w:rsid w:val="005B09F6"/>
    <w:pPr>
      <w:numPr>
        <w:ilvl w:val="3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sid w:val="003C00F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1"/>
    <w:link w:val="2"/>
    <w:uiPriority w:val="9"/>
    <w:semiHidden/>
    <w:rsid w:val="003C00F5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31">
    <w:name w:val="Заголовок 3 Знак1"/>
    <w:basedOn w:val="a1"/>
    <w:link w:val="3"/>
    <w:uiPriority w:val="9"/>
    <w:semiHidden/>
    <w:rsid w:val="003C00F5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41">
    <w:name w:val="Заголовок 4 Знак1"/>
    <w:basedOn w:val="a1"/>
    <w:link w:val="4"/>
    <w:uiPriority w:val="9"/>
    <w:semiHidden/>
    <w:rsid w:val="003C00F5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5B09F6"/>
  </w:style>
  <w:style w:type="character" w:customStyle="1" w:styleId="20">
    <w:name w:val="Основной шрифт абзаца2"/>
    <w:uiPriority w:val="99"/>
    <w:rsid w:val="005B09F6"/>
  </w:style>
  <w:style w:type="character" w:customStyle="1" w:styleId="10">
    <w:name w:val="Основной шрифт абзаца1"/>
    <w:uiPriority w:val="99"/>
    <w:rsid w:val="005B09F6"/>
  </w:style>
  <w:style w:type="character" w:customStyle="1" w:styleId="ListLabel1">
    <w:name w:val="ListLabel 1"/>
    <w:uiPriority w:val="99"/>
    <w:rsid w:val="005B09F6"/>
  </w:style>
  <w:style w:type="character" w:customStyle="1" w:styleId="30">
    <w:name w:val="Основной шрифт абзаца3"/>
    <w:uiPriority w:val="99"/>
    <w:rsid w:val="005B09F6"/>
  </w:style>
  <w:style w:type="character" w:customStyle="1" w:styleId="12">
    <w:name w:val="Заголовок 1 Знак"/>
    <w:basedOn w:val="30"/>
    <w:uiPriority w:val="99"/>
    <w:rsid w:val="005B09F6"/>
  </w:style>
  <w:style w:type="character" w:customStyle="1" w:styleId="22">
    <w:name w:val="Заголовок 2 Знак"/>
    <w:basedOn w:val="30"/>
    <w:uiPriority w:val="99"/>
    <w:rsid w:val="005B09F6"/>
  </w:style>
  <w:style w:type="character" w:customStyle="1" w:styleId="32">
    <w:name w:val="Заголовок 3 Знак"/>
    <w:basedOn w:val="30"/>
    <w:uiPriority w:val="99"/>
    <w:rsid w:val="005B09F6"/>
  </w:style>
  <w:style w:type="character" w:customStyle="1" w:styleId="40">
    <w:name w:val="Заголовок 4 Знак"/>
    <w:basedOn w:val="30"/>
    <w:uiPriority w:val="99"/>
    <w:rsid w:val="005B09F6"/>
  </w:style>
  <w:style w:type="character" w:customStyle="1" w:styleId="a4">
    <w:name w:val="Цветовое выделение"/>
    <w:uiPriority w:val="99"/>
    <w:rsid w:val="005B09F6"/>
  </w:style>
  <w:style w:type="character" w:customStyle="1" w:styleId="a5">
    <w:name w:val="Гипертекстовая ссылка"/>
    <w:basedOn w:val="a4"/>
    <w:uiPriority w:val="99"/>
    <w:rsid w:val="005B09F6"/>
  </w:style>
  <w:style w:type="character" w:customStyle="1" w:styleId="a6">
    <w:name w:val="Активная гипертекстовая ссылка"/>
    <w:basedOn w:val="a5"/>
    <w:uiPriority w:val="99"/>
    <w:rsid w:val="005B09F6"/>
  </w:style>
  <w:style w:type="character" w:customStyle="1" w:styleId="a7">
    <w:name w:val="Выделение для Базового Поиска"/>
    <w:basedOn w:val="a4"/>
    <w:uiPriority w:val="99"/>
    <w:rsid w:val="005B09F6"/>
  </w:style>
  <w:style w:type="character" w:customStyle="1" w:styleId="a8">
    <w:name w:val="Выделение для Базового Поиска (курсив)"/>
    <w:basedOn w:val="a7"/>
    <w:uiPriority w:val="99"/>
    <w:rsid w:val="005B09F6"/>
  </w:style>
  <w:style w:type="character" w:customStyle="1" w:styleId="a9">
    <w:name w:val="Заголовок своего сообщения"/>
    <w:basedOn w:val="a4"/>
    <w:uiPriority w:val="99"/>
    <w:rsid w:val="005B09F6"/>
  </w:style>
  <w:style w:type="character" w:customStyle="1" w:styleId="aa">
    <w:name w:val="Заголовок чужого сообщения"/>
    <w:basedOn w:val="a4"/>
    <w:uiPriority w:val="99"/>
    <w:rsid w:val="005B09F6"/>
  </w:style>
  <w:style w:type="character" w:customStyle="1" w:styleId="ab">
    <w:name w:val="Найденные слова"/>
    <w:basedOn w:val="a4"/>
    <w:uiPriority w:val="99"/>
    <w:rsid w:val="005B09F6"/>
  </w:style>
  <w:style w:type="character" w:customStyle="1" w:styleId="ac">
    <w:name w:val="Не вступил в силу"/>
    <w:basedOn w:val="a4"/>
    <w:uiPriority w:val="99"/>
    <w:rsid w:val="005B09F6"/>
  </w:style>
  <w:style w:type="character" w:customStyle="1" w:styleId="ad">
    <w:name w:val="Опечатки"/>
    <w:uiPriority w:val="99"/>
    <w:rsid w:val="005B09F6"/>
  </w:style>
  <w:style w:type="character" w:customStyle="1" w:styleId="ae">
    <w:name w:val="Продолжение ссылки"/>
    <w:basedOn w:val="a5"/>
    <w:uiPriority w:val="99"/>
    <w:rsid w:val="005B09F6"/>
  </w:style>
  <w:style w:type="character" w:customStyle="1" w:styleId="af">
    <w:name w:val="Сравнение редакций"/>
    <w:basedOn w:val="a4"/>
    <w:uiPriority w:val="99"/>
    <w:rsid w:val="005B09F6"/>
  </w:style>
  <w:style w:type="character" w:customStyle="1" w:styleId="af0">
    <w:name w:val="Сравнение редакций. Добавленный фрагмент"/>
    <w:uiPriority w:val="99"/>
    <w:rsid w:val="005B09F6"/>
  </w:style>
  <w:style w:type="character" w:customStyle="1" w:styleId="af1">
    <w:name w:val="Сравнение редакций. Удаленный фрагмент"/>
    <w:uiPriority w:val="99"/>
    <w:rsid w:val="005B09F6"/>
  </w:style>
  <w:style w:type="character" w:customStyle="1" w:styleId="af2">
    <w:name w:val="Утратил силу"/>
    <w:basedOn w:val="a4"/>
    <w:uiPriority w:val="99"/>
    <w:rsid w:val="005B09F6"/>
  </w:style>
  <w:style w:type="character" w:customStyle="1" w:styleId="af3">
    <w:name w:val="Верхний колонтитул Знак"/>
    <w:basedOn w:val="30"/>
    <w:uiPriority w:val="99"/>
    <w:rsid w:val="005B09F6"/>
  </w:style>
  <w:style w:type="character" w:customStyle="1" w:styleId="af4">
    <w:name w:val="Нижний колонтитул Знак"/>
    <w:basedOn w:val="30"/>
    <w:uiPriority w:val="99"/>
    <w:rsid w:val="005B09F6"/>
  </w:style>
  <w:style w:type="character" w:customStyle="1" w:styleId="13">
    <w:name w:val="Номер страницы1"/>
    <w:basedOn w:val="30"/>
    <w:uiPriority w:val="99"/>
    <w:rsid w:val="005B09F6"/>
  </w:style>
  <w:style w:type="character" w:customStyle="1" w:styleId="af5">
    <w:name w:val="Текст выноски Знак"/>
    <w:basedOn w:val="30"/>
    <w:uiPriority w:val="99"/>
    <w:rsid w:val="005B09F6"/>
  </w:style>
  <w:style w:type="character" w:styleId="af6">
    <w:name w:val="Hyperlink"/>
    <w:basedOn w:val="a1"/>
    <w:uiPriority w:val="99"/>
    <w:rsid w:val="005B09F6"/>
    <w:rPr>
      <w:color w:val="000080"/>
      <w:u w:val="single"/>
    </w:rPr>
  </w:style>
  <w:style w:type="paragraph" w:customStyle="1" w:styleId="af7">
    <w:name w:val="Заголовок"/>
    <w:basedOn w:val="af8"/>
    <w:next w:val="a0"/>
    <w:uiPriority w:val="99"/>
    <w:rsid w:val="005B09F6"/>
    <w:pPr>
      <w:keepNext/>
      <w:spacing w:before="240" w:after="120"/>
    </w:pPr>
    <w:rPr>
      <w:rFonts w:eastAsia="SimSun"/>
      <w:b/>
      <w:bCs/>
      <w:color w:val="0058A9"/>
      <w:sz w:val="28"/>
      <w:szCs w:val="28"/>
    </w:rPr>
  </w:style>
  <w:style w:type="paragraph" w:styleId="a0">
    <w:name w:val="Body Text"/>
    <w:basedOn w:val="a"/>
    <w:link w:val="af9"/>
    <w:uiPriority w:val="99"/>
    <w:rsid w:val="005B09F6"/>
    <w:pPr>
      <w:spacing w:after="120"/>
    </w:pPr>
  </w:style>
  <w:style w:type="character" w:customStyle="1" w:styleId="af9">
    <w:name w:val="Основной текст Знак"/>
    <w:basedOn w:val="a1"/>
    <w:link w:val="a0"/>
    <w:uiPriority w:val="99"/>
    <w:semiHidden/>
    <w:rsid w:val="003C00F5"/>
    <w:rPr>
      <w:rFonts w:ascii="Arial" w:hAnsi="Arial" w:cs="Arial"/>
      <w:kern w:val="1"/>
      <w:sz w:val="24"/>
      <w:szCs w:val="24"/>
      <w:lang w:eastAsia="ar-SA"/>
    </w:rPr>
  </w:style>
  <w:style w:type="paragraph" w:styleId="afa">
    <w:name w:val="List"/>
    <w:basedOn w:val="a0"/>
    <w:uiPriority w:val="99"/>
    <w:rsid w:val="005B09F6"/>
  </w:style>
  <w:style w:type="paragraph" w:customStyle="1" w:styleId="33">
    <w:name w:val="Название3"/>
    <w:basedOn w:val="a"/>
    <w:uiPriority w:val="99"/>
    <w:rsid w:val="005B09F6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a"/>
    <w:uiPriority w:val="99"/>
    <w:rsid w:val="005B09F6"/>
    <w:pPr>
      <w:suppressLineNumbers/>
    </w:pPr>
  </w:style>
  <w:style w:type="paragraph" w:customStyle="1" w:styleId="af8">
    <w:name w:val="Основное меню (преемственное)"/>
    <w:basedOn w:val="a"/>
    <w:uiPriority w:val="99"/>
    <w:rsid w:val="005B09F6"/>
  </w:style>
  <w:style w:type="paragraph" w:customStyle="1" w:styleId="23">
    <w:name w:val="Название2"/>
    <w:basedOn w:val="a"/>
    <w:uiPriority w:val="99"/>
    <w:rsid w:val="005B09F6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rsid w:val="005B09F6"/>
    <w:pPr>
      <w:suppressLineNumbers/>
    </w:pPr>
  </w:style>
  <w:style w:type="paragraph" w:customStyle="1" w:styleId="14">
    <w:name w:val="Название1"/>
    <w:basedOn w:val="a"/>
    <w:uiPriority w:val="99"/>
    <w:rsid w:val="005B09F6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5B09F6"/>
    <w:pPr>
      <w:suppressLineNumbers/>
    </w:pPr>
  </w:style>
  <w:style w:type="paragraph" w:customStyle="1" w:styleId="afb">
    <w:name w:val="Внимание"/>
    <w:basedOn w:val="a"/>
    <w:uiPriority w:val="99"/>
    <w:rsid w:val="005B09F6"/>
  </w:style>
  <w:style w:type="paragraph" w:customStyle="1" w:styleId="afc">
    <w:name w:val="Внимание: криминал!!"/>
    <w:basedOn w:val="afb"/>
    <w:uiPriority w:val="99"/>
    <w:rsid w:val="005B09F6"/>
  </w:style>
  <w:style w:type="paragraph" w:customStyle="1" w:styleId="afd">
    <w:name w:val="Внимание: недобросовестность!"/>
    <w:basedOn w:val="afb"/>
    <w:uiPriority w:val="99"/>
    <w:rsid w:val="005B09F6"/>
  </w:style>
  <w:style w:type="paragraph" w:customStyle="1" w:styleId="afe">
    <w:name w:val="Дочерний элемент списка"/>
    <w:basedOn w:val="a"/>
    <w:uiPriority w:val="99"/>
    <w:rsid w:val="005B09F6"/>
  </w:style>
  <w:style w:type="paragraph" w:customStyle="1" w:styleId="aff">
    <w:name w:val="Заголовок группы контролов"/>
    <w:basedOn w:val="a"/>
    <w:uiPriority w:val="99"/>
    <w:rsid w:val="005B09F6"/>
  </w:style>
  <w:style w:type="paragraph" w:customStyle="1" w:styleId="aff0">
    <w:name w:val="Заголовок для информации об изменениях"/>
    <w:basedOn w:val="1"/>
    <w:uiPriority w:val="99"/>
    <w:rsid w:val="005B09F6"/>
    <w:pPr>
      <w:numPr>
        <w:numId w:val="0"/>
      </w:numPr>
    </w:pPr>
  </w:style>
  <w:style w:type="paragraph" w:customStyle="1" w:styleId="aff1">
    <w:name w:val="Заголовок распахивающейся части диалога"/>
    <w:basedOn w:val="a"/>
    <w:uiPriority w:val="99"/>
    <w:rsid w:val="005B09F6"/>
  </w:style>
  <w:style w:type="paragraph" w:customStyle="1" w:styleId="aff2">
    <w:name w:val="Заголовок статьи"/>
    <w:basedOn w:val="a"/>
    <w:uiPriority w:val="99"/>
    <w:rsid w:val="005B09F6"/>
  </w:style>
  <w:style w:type="paragraph" w:customStyle="1" w:styleId="aff3">
    <w:name w:val="Заголовок ЭР (левое окно)"/>
    <w:basedOn w:val="a"/>
    <w:uiPriority w:val="99"/>
    <w:rsid w:val="005B09F6"/>
  </w:style>
  <w:style w:type="paragraph" w:customStyle="1" w:styleId="aff4">
    <w:name w:val="Заголовок ЭР (правое окно)"/>
    <w:basedOn w:val="aff3"/>
    <w:uiPriority w:val="99"/>
    <w:rsid w:val="005B09F6"/>
  </w:style>
  <w:style w:type="paragraph" w:customStyle="1" w:styleId="aff5">
    <w:name w:val="Интерактивный заголовок"/>
    <w:basedOn w:val="af7"/>
    <w:uiPriority w:val="99"/>
    <w:rsid w:val="005B09F6"/>
  </w:style>
  <w:style w:type="paragraph" w:customStyle="1" w:styleId="aff6">
    <w:name w:val="Текст информации об изменениях"/>
    <w:basedOn w:val="a"/>
    <w:uiPriority w:val="99"/>
    <w:rsid w:val="005B09F6"/>
  </w:style>
  <w:style w:type="paragraph" w:customStyle="1" w:styleId="aff7">
    <w:name w:val="Информация об изменениях"/>
    <w:basedOn w:val="aff6"/>
    <w:uiPriority w:val="99"/>
    <w:rsid w:val="005B09F6"/>
  </w:style>
  <w:style w:type="paragraph" w:customStyle="1" w:styleId="aff8">
    <w:name w:val="Текст (справка)"/>
    <w:basedOn w:val="a"/>
    <w:uiPriority w:val="99"/>
    <w:rsid w:val="005B09F6"/>
  </w:style>
  <w:style w:type="paragraph" w:customStyle="1" w:styleId="aff9">
    <w:name w:val="Комментарий"/>
    <w:basedOn w:val="aff8"/>
    <w:uiPriority w:val="99"/>
    <w:rsid w:val="005B09F6"/>
  </w:style>
  <w:style w:type="paragraph" w:customStyle="1" w:styleId="affa">
    <w:name w:val="Информация об изменениях документа"/>
    <w:basedOn w:val="aff9"/>
    <w:uiPriority w:val="99"/>
    <w:rsid w:val="005B09F6"/>
  </w:style>
  <w:style w:type="paragraph" w:customStyle="1" w:styleId="affb">
    <w:name w:val="Текст (лев. подпись)"/>
    <w:basedOn w:val="a"/>
    <w:uiPriority w:val="99"/>
    <w:rsid w:val="005B09F6"/>
  </w:style>
  <w:style w:type="paragraph" w:customStyle="1" w:styleId="affc">
    <w:name w:val="Колонтитул (левый)"/>
    <w:basedOn w:val="affb"/>
    <w:uiPriority w:val="99"/>
    <w:rsid w:val="005B09F6"/>
  </w:style>
  <w:style w:type="paragraph" w:customStyle="1" w:styleId="affd">
    <w:name w:val="Текст (прав. подпись)"/>
    <w:basedOn w:val="a"/>
    <w:uiPriority w:val="99"/>
    <w:rsid w:val="005B09F6"/>
  </w:style>
  <w:style w:type="paragraph" w:customStyle="1" w:styleId="affe">
    <w:name w:val="Колонтитул (правый)"/>
    <w:basedOn w:val="affd"/>
    <w:uiPriority w:val="99"/>
    <w:rsid w:val="005B09F6"/>
  </w:style>
  <w:style w:type="paragraph" w:customStyle="1" w:styleId="afff">
    <w:name w:val="Комментарий пользователя"/>
    <w:basedOn w:val="aff9"/>
    <w:uiPriority w:val="99"/>
    <w:rsid w:val="005B09F6"/>
  </w:style>
  <w:style w:type="paragraph" w:customStyle="1" w:styleId="afff0">
    <w:name w:val="Куда обратиться?"/>
    <w:basedOn w:val="afb"/>
    <w:uiPriority w:val="99"/>
    <w:rsid w:val="005B09F6"/>
  </w:style>
  <w:style w:type="paragraph" w:customStyle="1" w:styleId="afff1">
    <w:name w:val="Моноширинный"/>
    <w:basedOn w:val="a"/>
    <w:uiPriority w:val="99"/>
    <w:rsid w:val="005B09F6"/>
  </w:style>
  <w:style w:type="paragraph" w:customStyle="1" w:styleId="afff2">
    <w:name w:val="Необходимые документы"/>
    <w:basedOn w:val="afb"/>
    <w:uiPriority w:val="99"/>
    <w:rsid w:val="005B09F6"/>
  </w:style>
  <w:style w:type="paragraph" w:customStyle="1" w:styleId="afff3">
    <w:name w:val="Нормальный (таблица)"/>
    <w:basedOn w:val="a"/>
    <w:uiPriority w:val="99"/>
    <w:rsid w:val="005B09F6"/>
  </w:style>
  <w:style w:type="paragraph" w:customStyle="1" w:styleId="afff4">
    <w:name w:val="Таблицы (моноширинный)"/>
    <w:basedOn w:val="a"/>
    <w:uiPriority w:val="99"/>
    <w:rsid w:val="005B09F6"/>
  </w:style>
  <w:style w:type="paragraph" w:customStyle="1" w:styleId="afff5">
    <w:name w:val="Оглавление"/>
    <w:basedOn w:val="afff4"/>
    <w:uiPriority w:val="99"/>
    <w:rsid w:val="005B09F6"/>
  </w:style>
  <w:style w:type="paragraph" w:customStyle="1" w:styleId="afff6">
    <w:name w:val="Переменная часть"/>
    <w:basedOn w:val="af8"/>
    <w:uiPriority w:val="99"/>
    <w:rsid w:val="005B09F6"/>
  </w:style>
  <w:style w:type="paragraph" w:customStyle="1" w:styleId="afff7">
    <w:name w:val="Подвал для информации об изменениях"/>
    <w:basedOn w:val="1"/>
    <w:uiPriority w:val="99"/>
    <w:rsid w:val="005B09F6"/>
    <w:pPr>
      <w:numPr>
        <w:numId w:val="0"/>
      </w:numPr>
    </w:pPr>
  </w:style>
  <w:style w:type="paragraph" w:customStyle="1" w:styleId="afff8">
    <w:name w:val="Подзаголовок для информации об изменениях"/>
    <w:basedOn w:val="aff6"/>
    <w:uiPriority w:val="99"/>
    <w:rsid w:val="005B09F6"/>
  </w:style>
  <w:style w:type="paragraph" w:customStyle="1" w:styleId="afff9">
    <w:name w:val="Подчёркнуный текст"/>
    <w:basedOn w:val="a"/>
    <w:uiPriority w:val="99"/>
    <w:rsid w:val="005B09F6"/>
  </w:style>
  <w:style w:type="paragraph" w:customStyle="1" w:styleId="afffa">
    <w:name w:val="Постоянная часть"/>
    <w:basedOn w:val="af8"/>
    <w:uiPriority w:val="99"/>
    <w:rsid w:val="005B09F6"/>
  </w:style>
  <w:style w:type="paragraph" w:customStyle="1" w:styleId="afffb">
    <w:name w:val="Прижатый влево"/>
    <w:basedOn w:val="a"/>
    <w:uiPriority w:val="99"/>
    <w:rsid w:val="005B09F6"/>
  </w:style>
  <w:style w:type="paragraph" w:customStyle="1" w:styleId="afffc">
    <w:name w:val="Пример."/>
    <w:basedOn w:val="afb"/>
    <w:uiPriority w:val="99"/>
    <w:rsid w:val="005B09F6"/>
  </w:style>
  <w:style w:type="paragraph" w:customStyle="1" w:styleId="afffd">
    <w:name w:val="Примечание."/>
    <w:basedOn w:val="afb"/>
    <w:uiPriority w:val="99"/>
    <w:rsid w:val="005B09F6"/>
  </w:style>
  <w:style w:type="paragraph" w:customStyle="1" w:styleId="afffe">
    <w:name w:val="Словарная статья"/>
    <w:basedOn w:val="a"/>
    <w:uiPriority w:val="99"/>
    <w:rsid w:val="005B09F6"/>
  </w:style>
  <w:style w:type="paragraph" w:customStyle="1" w:styleId="affff">
    <w:name w:val="Ссылка на официальную публикацию"/>
    <w:basedOn w:val="a"/>
    <w:uiPriority w:val="99"/>
    <w:rsid w:val="005B09F6"/>
  </w:style>
  <w:style w:type="paragraph" w:customStyle="1" w:styleId="affff0">
    <w:name w:val="Текст в таблице"/>
    <w:basedOn w:val="afff3"/>
    <w:uiPriority w:val="99"/>
    <w:rsid w:val="005B09F6"/>
  </w:style>
  <w:style w:type="paragraph" w:customStyle="1" w:styleId="affff1">
    <w:name w:val="Текст ЭР (см. также)"/>
    <w:basedOn w:val="a"/>
    <w:uiPriority w:val="99"/>
    <w:rsid w:val="005B09F6"/>
  </w:style>
  <w:style w:type="paragraph" w:customStyle="1" w:styleId="affff2">
    <w:name w:val="Технический комментарий"/>
    <w:basedOn w:val="a"/>
    <w:uiPriority w:val="99"/>
    <w:rsid w:val="005B09F6"/>
  </w:style>
  <w:style w:type="paragraph" w:customStyle="1" w:styleId="affff3">
    <w:name w:val="Формула"/>
    <w:basedOn w:val="a"/>
    <w:uiPriority w:val="99"/>
    <w:rsid w:val="005B09F6"/>
  </w:style>
  <w:style w:type="paragraph" w:customStyle="1" w:styleId="affff4">
    <w:name w:val="Центрированный (таблица)"/>
    <w:basedOn w:val="afff3"/>
    <w:uiPriority w:val="99"/>
    <w:rsid w:val="005B09F6"/>
  </w:style>
  <w:style w:type="paragraph" w:customStyle="1" w:styleId="-">
    <w:name w:val="ЭР-содержание (правое окно)"/>
    <w:basedOn w:val="a"/>
    <w:uiPriority w:val="99"/>
    <w:rsid w:val="005B09F6"/>
  </w:style>
  <w:style w:type="paragraph" w:customStyle="1" w:styleId="16">
    <w:name w:val="Абзац списка1"/>
    <w:basedOn w:val="a"/>
    <w:uiPriority w:val="99"/>
    <w:rsid w:val="005B09F6"/>
  </w:style>
  <w:style w:type="paragraph" w:customStyle="1" w:styleId="ConsPlusNormal">
    <w:name w:val="ConsPlusNormal"/>
    <w:uiPriority w:val="99"/>
    <w:rsid w:val="005B09F6"/>
    <w:pPr>
      <w:widowControl w:val="0"/>
      <w:suppressAutoHyphens/>
    </w:pPr>
    <w:rPr>
      <w:rFonts w:ascii="Arial" w:hAnsi="Arial"/>
      <w:kern w:val="1"/>
      <w:sz w:val="20"/>
      <w:szCs w:val="20"/>
      <w:lang w:eastAsia="ar-SA"/>
    </w:rPr>
  </w:style>
  <w:style w:type="paragraph" w:styleId="affff5">
    <w:name w:val="header"/>
    <w:basedOn w:val="a"/>
    <w:link w:val="17"/>
    <w:uiPriority w:val="99"/>
    <w:rsid w:val="005B09F6"/>
    <w:pPr>
      <w:suppressLineNumbers/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1"/>
    <w:link w:val="affff5"/>
    <w:uiPriority w:val="99"/>
    <w:semiHidden/>
    <w:rsid w:val="003C00F5"/>
    <w:rPr>
      <w:rFonts w:ascii="Arial" w:hAnsi="Arial" w:cs="Arial"/>
      <w:kern w:val="1"/>
      <w:sz w:val="24"/>
      <w:szCs w:val="24"/>
      <w:lang w:eastAsia="ar-SA"/>
    </w:rPr>
  </w:style>
  <w:style w:type="paragraph" w:styleId="affff6">
    <w:name w:val="footer"/>
    <w:basedOn w:val="a"/>
    <w:link w:val="18"/>
    <w:uiPriority w:val="99"/>
    <w:rsid w:val="005B09F6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1"/>
    <w:link w:val="affff6"/>
    <w:uiPriority w:val="99"/>
    <w:semiHidden/>
    <w:rsid w:val="003C00F5"/>
    <w:rPr>
      <w:rFonts w:ascii="Arial" w:hAnsi="Arial" w:cs="Arial"/>
      <w:kern w:val="1"/>
      <w:sz w:val="24"/>
      <w:szCs w:val="24"/>
      <w:lang w:eastAsia="ar-SA"/>
    </w:rPr>
  </w:style>
  <w:style w:type="paragraph" w:customStyle="1" w:styleId="19">
    <w:name w:val="Текст выноски1"/>
    <w:basedOn w:val="a"/>
    <w:uiPriority w:val="99"/>
    <w:rsid w:val="005B09F6"/>
  </w:style>
  <w:style w:type="paragraph" w:customStyle="1" w:styleId="affff7">
    <w:name w:val="Содержимое врезки"/>
    <w:basedOn w:val="a0"/>
    <w:uiPriority w:val="99"/>
    <w:rsid w:val="005B09F6"/>
  </w:style>
  <w:style w:type="paragraph" w:customStyle="1" w:styleId="affff8">
    <w:name w:val="Содержимое таблицы"/>
    <w:basedOn w:val="a"/>
    <w:uiPriority w:val="99"/>
    <w:rsid w:val="005B09F6"/>
    <w:pPr>
      <w:suppressLineNumbers/>
    </w:pPr>
  </w:style>
  <w:style w:type="paragraph" w:customStyle="1" w:styleId="affff9">
    <w:name w:val="Заголовок таблицы"/>
    <w:basedOn w:val="affff8"/>
    <w:uiPriority w:val="99"/>
    <w:rsid w:val="005B09F6"/>
    <w:pPr>
      <w:jc w:val="center"/>
    </w:pPr>
    <w:rPr>
      <w:b/>
      <w:bCs/>
    </w:rPr>
  </w:style>
  <w:style w:type="paragraph" w:styleId="affffa">
    <w:name w:val="Normal (Web)"/>
    <w:basedOn w:val="a"/>
    <w:uiPriority w:val="99"/>
    <w:semiHidden/>
    <w:rsid w:val="000D338C"/>
    <w:pPr>
      <w:suppressAutoHyphens w:val="0"/>
      <w:spacing w:before="100" w:beforeAutospacing="1" w:after="100" w:afterAutospacing="1"/>
      <w:ind w:firstLine="0"/>
      <w:jc w:val="left"/>
    </w:pPr>
    <w:rPr>
      <w:rFonts w:cs="Times New Roman"/>
      <w:kern w:val="0"/>
      <w:lang w:eastAsia="ru-RU"/>
    </w:rPr>
  </w:style>
  <w:style w:type="character" w:styleId="affffb">
    <w:name w:val="Strong"/>
    <w:basedOn w:val="a1"/>
    <w:uiPriority w:val="99"/>
    <w:qFormat/>
    <w:rsid w:val="000D338C"/>
    <w:rPr>
      <w:b/>
      <w:bCs/>
    </w:rPr>
  </w:style>
  <w:style w:type="paragraph" w:customStyle="1" w:styleId="ConsPlusNonformat">
    <w:name w:val="ConsPlusNonformat"/>
    <w:uiPriority w:val="99"/>
    <w:rsid w:val="0079581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fffc">
    <w:name w:val="List Paragraph"/>
    <w:basedOn w:val="a"/>
    <w:uiPriority w:val="34"/>
    <w:qFormat/>
    <w:rsid w:val="003C501F"/>
    <w:pPr>
      <w:ind w:left="720"/>
      <w:contextualSpacing/>
    </w:pPr>
  </w:style>
  <w:style w:type="table" w:styleId="affffd">
    <w:name w:val="Table Grid"/>
    <w:basedOn w:val="a2"/>
    <w:locked/>
    <w:rsid w:val="003E7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AAFC6-AD26-4746-8B56-531433E8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</vt:lpstr>
    </vt:vector>
  </TitlesOfParts>
  <Company>ihofg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</dc:title>
  <dc:creator>НПП "Гарант-Сервис"</dc:creator>
  <dc:description>Документ экспортирован из системы ГАРАНТ</dc:description>
  <cp:lastModifiedBy>Olga Brenduk</cp:lastModifiedBy>
  <cp:revision>2</cp:revision>
  <cp:lastPrinted>2017-07-28T09:05:00Z</cp:lastPrinted>
  <dcterms:created xsi:type="dcterms:W3CDTF">2018-07-03T09:44:00Z</dcterms:created>
  <dcterms:modified xsi:type="dcterms:W3CDTF">2018-07-03T09:44:00Z</dcterms:modified>
</cp:coreProperties>
</file>